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0.xml" ContentType="application/vnd.openxmlformats-officedocument.wordprocessingml.footer+xml"/>
  <Override PartName="/word/header14.xml" ContentType="application/vnd.openxmlformats-officedocument.wordprocessingml.header+xml"/>
  <Override PartName="/word/footer1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4"/>
        <w:ind w:left="4010" w:right="4010"/>
      </w:pPr>
      <w:r>
        <w:pict>
          <v:group style="position:absolute;margin-left:207.699pt;margin-top:-85.2138pt;width:135.609pt;height:51.025pt;mso-position-horizontal-relative:page;mso-position-vertical-relative:paragraph;z-index:-3303" coordorigin="4154,-1704" coordsize="2712,1021">
            <v:shape style="position:absolute;left:4154;top:-1704;width:2712;height:1021" coordorigin="4154,-1704" coordsize="2712,1021" path="m4366,-1704l4292,-1704,4217,-1696,4167,-1658,4156,-1595,4154,-1531,4154,-1493,4154,-895,4154,-821,4162,-746,4200,-697,4263,-685,4327,-684,4366,-684,6654,-684,6728,-684,6804,-692,6853,-730,6865,-793,6866,-857,6866,-895,6866,-1493,6866,-1567,6858,-1642,6820,-1691,6757,-1703,6693,-1704,6654,-1704,4366,-1704xe" filled="f" stroked="t" strokeweight="0.882pt" strokecolor="#363435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color w:val="363435"/>
          <w:spacing w:val="-2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color w:val="36343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SAN</w:t>
      </w:r>
      <w:r>
        <w:rPr>
          <w:rFonts w:cs="Times New Roman" w:hAnsi="Times New Roman" w:eastAsia="Times New Roman" w:ascii="Times New Roman"/>
          <w:b/>
          <w:color w:val="363435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ARAN’S</w:t>
      </w:r>
      <w:r>
        <w:rPr>
          <w:rFonts w:cs="Times New Roman" w:hAnsi="Times New Roman" w:eastAsia="Times New Roman" w:ascii="Times New Roman"/>
          <w:b/>
          <w:color w:val="363435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97"/>
          <w:sz w:val="24"/>
          <w:szCs w:val="24"/>
        </w:rPr>
        <w:t>CLINIC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Comic Sans MS" w:hAnsi="Comic Sans MS" w:eastAsia="Comic Sans MS" w:ascii="Comic Sans MS"/>
          <w:sz w:val="17"/>
          <w:szCs w:val="17"/>
        </w:rPr>
        <w:jc w:val="center"/>
        <w:ind w:left="4902" w:right="4902"/>
      </w:pPr>
      <w:r>
        <w:pict>
          <v:group style="position:absolute;margin-left:248.736pt;margin-top:248.992pt;width:51.1786pt;height:68.2208pt;mso-position-horizontal-relative:page;mso-position-vertical-relative:paragraph;z-index:-3301" coordorigin="4975,4980" coordsize="1024,1364">
            <v:shape style="position:absolute;left:5692;top:6038;width:296;height:176" coordorigin="5692,6038" coordsize="296,176" path="m5692,6201l5694,6204,5707,6208,5727,6213,5752,6214,5763,6214,5777,6212,5793,6207,5811,6201,5830,6192,5849,6182,5869,6170,5887,6156,5905,6141,5920,6125,5928,6115,5952,6083,5967,6066,5976,6058,5981,6055,5986,6052,5988,6038,5973,6038,5960,6039,5937,6039,5911,6040,5887,6041,5869,6041,5864,6041,5850,6044,5829,6052,5808,6062,5791,6074,5782,6084,5769,6100,5754,6120,5738,6142,5722,6163,5709,6182,5698,6195,5692,6201xe" filled="t" fillcolor="#828486" stroked="f">
              <v:path arrowok="t"/>
              <v:fill/>
            </v:shape>
            <v:shape style="position:absolute;left:5278;top:5687;width:505;height:385" coordorigin="5278,5687" coordsize="505,385" path="m5770,5920l5776,5899,5780,5878,5782,5857,5783,5841,5781,5830,5776,5809,5770,5782,5764,5757,5761,5740,5761,5726,5754,5718,5725,5750,5709,5766,5701,5772,5696,5772,5685,5759,5672,5736,5664,5718,5662,5706,5656,5691,5631,5708,5617,5719,5607,5729,5599,5737,5584,5759,5577,5772,5575,5772,5569,5763,5555,5747,5537,5727,5518,5708,5503,5693,5496,5687,5483,5694,5473,5710,5472,5712,5466,5724,5455,5745,5443,5769,5433,5788,5430,5795,5424,5803,5409,5801,5395,5796,5380,5789,5360,5778,5342,5770,5330,5772,5327,5787,5329,5810,5329,5830,5325,5838,5304,5840,5282,5836,5278,5835,5281,5870,5284,5895,5291,5919,5302,5939,5315,5961,5328,5979,5346,5996,5363,6007,5385,6021,5409,6036,5433,6051,5452,6063,5468,6073,5683,6054,5697,6041,5709,6027,5722,6012,5733,5995,5744,5978,5754,5959,5763,5940,5770,5920xe" filled="t" fillcolor="#999B9E" stroked="f">
              <v:path arrowok="t"/>
              <v:fill/>
            </v:shape>
            <v:shape style="position:absolute;left:5205;top:5885;width:220;height:266" coordorigin="5205,5885" coordsize="220,266" path="m5206,5904l5205,5928,5208,5945,5210,5949,5218,5964,5229,5985,5240,6004,5247,6014,5256,6027,5268,6043,5282,6061,5297,6079,5313,6097,5330,6113,5345,6127,5358,6136,5381,6146,5401,6151,5417,6152,5426,6150,5425,6146,5423,6145,5413,6136,5399,6120,5383,6102,5367,6082,5355,6063,5349,6046,5346,6036,5340,6017,5331,5995,5322,5971,5312,5948,5302,5927,5294,5912,5288,5903,5283,5899,5263,5892,5237,5887,5216,5885,5206,5889,5206,5904xe" filled="t" fillcolor="#8D8E91" stroked="f">
              <v:path arrowok="t"/>
              <v:fill/>
            </v:shape>
            <v:shape type="#_x0000_t75" style="position:absolute;left:5209;top:5889;width:216;height:257">
              <v:imagedata o:title="" r:id="rId6"/>
            </v:shape>
            <v:shape style="position:absolute;left:5290;top:6236;width:249;height:98" coordorigin="5290,6236" coordsize="249,98" path="m5398,6236l5367,6253,5349,6263,5338,6272,5329,6281,5324,6286,5306,6305,5293,6320,5290,6329,5304,6334,5329,6334,5344,6334,5356,6332,5377,6329,5402,6324,5427,6319,5449,6313,5462,6309,5462,6308,5479,6300,5499,6291,5516,6279,5520,6275,5532,6260,5538,6241,5398,6236xe" filled="t" fillcolor="#828486" stroked="f">
              <v:path arrowok="t"/>
              <v:fill/>
            </v:shape>
            <v:shape style="position:absolute;left:5534;top:6219;width:130;height:62" coordorigin="5534,6219" coordsize="130,62" path="m5665,6230l5659,6229,5641,6227,5616,6224,5588,6221,5564,6219,5550,6220,5534,6223,5542,6235,5546,6252,5551,6276,5553,6281,5567,6282,5595,6276,5598,6275,5614,6271,5626,6264,5641,6252,5665,6230xe" filled="t" fillcolor="#C7C8CA" stroked="f">
              <v:path arrowok="t"/>
              <v:fill/>
            </v:shape>
            <v:shape style="position:absolute;left:5640;top:6194;width:253;height:116" coordorigin="5640,6194" coordsize="253,116" path="m5640,6227l5645,6245,5659,6257,5671,6264,5682,6271,5697,6279,5714,6287,5732,6296,5753,6303,5774,6308,5797,6310,5815,6309,5854,6305,5878,6303,5890,6302,5893,6301,5882,6282,5870,6271,5863,6266,5845,6257,5825,6254,5808,6249,5803,6246,5785,6232,5769,6219,5763,6214,5744,6203,5723,6195,5720,6194,5678,6194,5640,6227xe" filled="t" fillcolor="#A1A3A5" stroked="f">
              <v:path arrowok="t"/>
              <v:fill/>
            </v:shape>
            <v:shape type="#_x0000_t75" style="position:absolute;left:5412;top:5974;width:112;height:126">
              <v:imagedata o:title="" r:id="rId7"/>
            </v:shape>
            <v:shape type="#_x0000_t75" style="position:absolute;left:5200;top:6081;width:259;height:102">
              <v:imagedata o:title="" r:id="rId8"/>
            </v:shape>
            <v:shape style="position:absolute;left:5312;top:5159;width:412;height:965" coordorigin="5312,5159" coordsize="412,965" path="m5497,5784l5496,5766,5497,5747,5497,5725,5496,5702,5493,5677,5493,5671,5497,5647,5496,5627,5489,5610,5479,5596,5465,5585,5440,5569,5427,5561,5422,5553,5421,5542,5422,5521,5428,5499,5435,5479,5440,5467,5439,5484,5432,5505,5427,5512,5434,5509,5449,5493,5451,5487,5453,5494,5448,5510,5442,5518,5458,5499,5468,5478,5475,5456,5478,5436,5479,5417,5478,5402,5478,5396,5486,5422,5488,5438,5485,5452,5476,5470,5475,5471,5484,5458,5488,5440,5490,5419,5490,5396,5489,5383,5505,5367,5519,5353,5534,5339,5549,5326,5563,5313,5578,5301,5585,5294,5594,5284,5607,5267,5622,5247,5638,5226,5652,5208,5663,5196,5667,5193,5680,5187,5686,5191,5696,5189,5703,5188,5708,5178,5719,5176,5724,5173,5714,5171,5712,5171,5707,5170,5703,5172,5697,5173,5691,5173,5678,5175,5681,5171,5683,5164,5682,5160,5677,5166,5672,5172,5661,5170,5658,5182,5648,5191,5633,5206,5615,5222,5598,5237,5593,5241,5574,5256,5572,5267,5570,5270,5557,5280,5539,5294,5520,5310,5505,5322,5500,5325,5498,5319,5505,5299,5506,5296,5504,5274,5492,5261,5491,5261,5467,5252,5449,5254,5442,5260,5435,5262,5433,5271,5432,5276,5432,5282,5421,5284,5414,5288,5416,5293,5417,5298,5413,5300,5414,5304,5419,5305,5413,5306,5414,5310,5410,5314,5407,5318,5411,5322,5418,5324,5424,5330,5422,5337,5418,5348,5411,5349,5404,5347,5401,5336,5385,5330,5382,5324,5376,5306,5369,5284,5368,5278,5368,5268,5363,5248,5357,5224,5354,5216,5351,5202,5351,5191,5355,5186,5355,5184,5357,5170,5361,5169,5362,5168,5361,5163,5349,5171,5345,5169,5338,5162,5333,5159,5329,5159,5328,5159,5333,5166,5336,5170,5327,5161,5321,5160,5319,5159,5312,5162,5313,5163,5325,5170,5332,5182,5333,5197,5335,5208,5336,5232,5338,5258,5339,5280,5340,5287,5344,5301,5351,5322,5357,5345,5360,5365,5359,5372,5358,5379,5359,5384,5347,5389,5338,5394,5325,5402,5323,5416,5322,5425,5327,5440,5333,5449,5330,5470,5331,5492,5335,5513,5340,5532,5347,5549,5353,5562,5354,5563,5358,5577,5361,5597,5360,5621,5360,5641,5364,5661,5370,5680,5375,5692,5380,5703,5387,5719,5396,5739,5406,5761,5417,5784,5427,5804,5436,5821,5440,5829,5449,5844,5464,5861,5469,5864,5479,5876,5490,5890,5502,5906,5515,5923,5527,5940,5540,5959,5548,5971,5551,5969,5562,5972,5581,5985,5598,6001,5603,6010,5604,6025,5605,6047,5604,6070,5600,6089,5598,6094,5592,6116,5594,6124,5636,6093,5639,6063,5618,6019,5602,5983,5588,5953,5577,5930,5568,5911,5562,5896,5557,5885,5553,5876,5550,5868,5548,5862,5546,5856,5545,5852,5532,5832,5515,5821,5502,5811,5499,5799,5497,5784xe" filled="t" fillcolor="#B2B4B7" stroked="f">
              <v:path arrowok="t"/>
              <v:fill/>
            </v:shape>
            <v:shape type="#_x0000_t75" style="position:absolute;left:5499;top:5969;width:106;height:123">
              <v:imagedata o:title="" r:id="rId9"/>
            </v:shape>
            <v:shape type="#_x0000_t75" style="position:absolute;left:5610;top:5911;width:157;height:216">
              <v:imagedata o:title="" r:id="rId10"/>
            </v:shape>
            <v:shape style="position:absolute;left:5592;top:5944;width:115;height:200" coordorigin="5592,5944" coordsize="115,200" path="m5592,6116l5623,6144,5624,6144,5641,6138,5666,6129,5683,6119,5690,6103,5696,6082,5701,6058,5705,6033,5707,6012,5706,5997,5695,5981,5677,5969,5665,5957,5659,5944,5647,5951,5643,5962,5643,5963,5639,5971,5628,5983,5603,6010,5597,6021,5593,6040,5593,6061,5593,6082,5594,6101,5592,6116xe" filled="t" fillcolor="#949698" stroked="f">
              <v:path arrowok="t"/>
              <v:fill/>
            </v:shape>
            <v:shape style="position:absolute;left:5287;top:6146;width:269;height:114" coordorigin="5287,6146" coordsize="269,114" path="m5549,6237l5556,6231,5540,6221,5534,6218,5528,6214,5520,6208,5508,6200,5489,6188,5462,6171,5425,6146,5408,6149,5390,6149,5374,6151,5354,6156,5333,6164,5314,6173,5289,6189,5287,6198,5290,6201,5306,6209,5329,6219,5344,6225,5362,6233,5384,6241,5406,6248,5428,6254,5446,6258,5467,6260,5480,6259,5496,6256,5517,6249,5549,6237xe" filled="t" fillcolor="#8D8E91" stroked="f">
              <v:path arrowok="t"/>
              <v:fill/>
            </v:shape>
            <v:shape style="position:absolute;left:5324;top:5976;width:127;height:181" coordorigin="5324,5976" coordsize="127,181" path="m5324,5976l5326,5986,5331,6003,5338,6025,5349,6051,5363,6077,5378,6106,5390,6127,5401,6140,5413,6148,5429,6153,5451,6157,5447,6071,5436,6050,5413,6020,5397,6001,5384,5988,5371,5982,5352,5978,5324,5976xe" filled="t" fillcolor="#828486" stroked="f">
              <v:path arrowok="t"/>
              <v:fill/>
            </v:shape>
            <v:shape type="#_x0000_t75" style="position:absolute;left:5678;top:5961;width:159;height:216">
              <v:imagedata o:title="" r:id="rId11"/>
            </v:shape>
            <v:shape style="position:absolute;left:5415;top:6054;width:231;height:167" coordorigin="5415,6054" coordsize="231,167" path="m5628,6133l5611,6113,5600,6100,5588,6090,5572,6077,5554,6066,5536,6058,5517,6054,5499,6054,5486,6056,5465,6063,5444,6073,5427,6086,5417,6101,5415,6109,5418,6129,5426,6148,5438,6165,5449,6177,5464,6188,5484,6201,5504,6212,5521,6219,5526,6221,5539,6221,5560,6218,5585,6212,5611,6204,5632,6195,5644,6187,5647,6183,5643,6161,5632,6140,5628,6133xe" filled="t" fillcolor="#A1A3A5" stroked="f">
              <v:path arrowok="t"/>
              <v:fill/>
            </v:shape>
            <v:shape type="#_x0000_t75" style="position:absolute;left:5522;top:6097;width:220;height:143">
              <v:imagedata o:title="" r:id="rId12"/>
            </v:shape>
            <v:shape style="position:absolute;left:4985;top:4990;width:284;height:219" coordorigin="4985,4990" coordsize="284,219" path="m5134,5134l5144,5136,5153,5138,5162,5157,5166,5164,5170,5171,5172,5172,5172,5159,5186,5140,5192,5136,5198,5131,5202,5127,5171,5126,5161,5123,5160,5122,5153,5118,5146,5110,5142,5106,5154,5089,5167,5072,5179,5058,5193,5046,5212,5031,5232,5017,5246,5007,5247,5006,5255,5000,5269,4991,5264,4990,5255,4991,5235,4997,5211,5004,5188,5011,5186,5012,5162,5020,5142,5029,5129,5038,5127,5042,5118,5057,5110,5076,5105,5088,5099,5091,5089,5085,5083,5084,5077,5083,5073,5085,5067,5089,5061,5092,5056,5096,5065,5095,5070,5097,5076,5100,5072,5103,5069,5103,5054,5107,5046,5110,5034,5117,5017,5131,5002,5149,4991,5173,4986,5193,4985,5203,4985,5209,4987,5208,4992,5201,5001,5191,5013,5180,5029,5167,5047,5155,5068,5144,5090,5135,5105,5131,5112,5129,5134,5134xe" filled="t" fillcolor="#999B9E" stroked="f">
              <v:path arrowok="t"/>
              <v:fill/>
            </v:shape>
            <w10:wrap type="none"/>
          </v:group>
        </w:pict>
      </w:r>
      <w:r>
        <w:rPr>
          <w:rFonts w:cs="Comic Sans MS" w:hAnsi="Comic Sans MS" w:eastAsia="Comic Sans MS" w:ascii="Comic Sans MS"/>
          <w:color w:val="363435"/>
          <w:spacing w:val="0"/>
          <w:w w:val="100"/>
          <w:sz w:val="17"/>
          <w:szCs w:val="17"/>
        </w:rPr>
        <w:t>(For</w:t>
      </w:r>
      <w:r>
        <w:rPr>
          <w:rFonts w:cs="Comic Sans MS" w:hAnsi="Comic Sans MS" w:eastAsia="Comic Sans MS" w:ascii="Comic Sans MS"/>
          <w:color w:val="363435"/>
          <w:spacing w:val="12"/>
          <w:w w:val="100"/>
          <w:sz w:val="17"/>
          <w:szCs w:val="17"/>
        </w:rPr>
        <w:t> </w:t>
      </w:r>
      <w:r>
        <w:rPr>
          <w:rFonts w:cs="Comic Sans MS" w:hAnsi="Comic Sans MS" w:eastAsia="Comic Sans MS" w:ascii="Comic Sans MS"/>
          <w:color w:val="363435"/>
          <w:spacing w:val="0"/>
          <w:w w:val="103"/>
          <w:sz w:val="17"/>
          <w:szCs w:val="17"/>
        </w:rPr>
        <w:t>Children)</w:t>
      </w:r>
      <w:r>
        <w:rPr>
          <w:rFonts w:cs="Comic Sans MS" w:hAnsi="Comic Sans MS" w:eastAsia="Comic Sans MS" w:ascii="Comic Sans MS"/>
          <w:color w:val="000000"/>
          <w:spacing w:val="0"/>
          <w:w w:val="100"/>
          <w:sz w:val="17"/>
          <w:szCs w:val="17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1"/>
          <w:szCs w:val="31"/>
        </w:rPr>
        <w:jc w:val="center"/>
        <w:ind w:left="4197" w:right="4197"/>
        <w:sectPr>
          <w:pgMar w:header="0" w:footer="273" w:top="460" w:bottom="280" w:left="0" w:right="0"/>
          <w:headerReference w:type="default" r:id="rId4"/>
          <w:footerReference w:type="default" r:id="rId5"/>
          <w:pgSz w:w="11040" w:h="13020"/>
        </w:sectPr>
      </w:pPr>
      <w:r>
        <w:pict>
          <v:group style="position:absolute;margin-left:195.673pt;margin-top:-10.9675pt;width:159.661pt;height:36.206pt;mso-position-horizontal-relative:page;mso-position-vertical-relative:paragraph;z-index:-3302" coordorigin="3913,-219" coordsize="3193,724">
            <v:shape style="position:absolute;left:3927;top:-206;width:3167;height:698" coordorigin="3927,-206" coordsize="3167,698" path="m4090,-206l4024,-192,3963,-151,3928,-65,3927,-43,3927,328,3941,394,3982,455,4068,490,4090,492,6930,492,6996,478,7057,436,7092,350,7093,328,7093,-43,7080,-109,7038,-170,6952,-205,6930,-206,4090,-206xe" filled="f" stroked="t" strokeweight="1.323pt" strokecolor="#363435">
              <v:path arrowok="t"/>
            </v:shape>
            <v:shape style="position:absolute;left:3962;top:-171;width:3096;height:627" coordorigin="3962,-171" coordsize="3096,627" path="m4090,-171l4012,-147,3966,-81,3962,-43,3962,328,3985,407,4052,452,4090,456,6930,456,7009,433,7054,367,7058,328,7058,-43,7035,-121,6969,-167,6930,-171,4090,-171xe" filled="f" stroked="t" strokeweight="0.442pt" strokecolor="#363435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31"/>
          <w:szCs w:val="31"/>
        </w:rPr>
        <w:t>CASE</w:t>
      </w:r>
      <w:r>
        <w:rPr>
          <w:rFonts w:cs="Times New Roman" w:hAnsi="Times New Roman" w:eastAsia="Times New Roman" w:ascii="Times New Roman"/>
          <w:b/>
          <w:color w:val="363435"/>
          <w:spacing w:val="54"/>
          <w:w w:val="100"/>
          <w:sz w:val="31"/>
          <w:szCs w:val="31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31"/>
          <w:szCs w:val="31"/>
        </w:rPr>
        <w:t>-</w:t>
      </w:r>
      <w:r>
        <w:rPr>
          <w:rFonts w:cs="Times New Roman" w:hAnsi="Times New Roman" w:eastAsia="Times New Roman" w:ascii="Times New Roman"/>
          <w:b/>
          <w:color w:val="363435"/>
          <w:spacing w:val="15"/>
          <w:w w:val="100"/>
          <w:sz w:val="31"/>
          <w:szCs w:val="31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2"/>
          <w:sz w:val="31"/>
          <w:szCs w:val="31"/>
        </w:rPr>
        <w:t>RECORD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31"/>
          <w:szCs w:val="31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0" w:footer="273" w:top="460" w:bottom="280" w:left="0" w:right="0"/>
          <w:headerReference w:type="default" r:id="rId13"/>
          <w:footerReference w:type="default" r:id="rId14"/>
          <w:pgSz w:w="11040" w:h="13020"/>
        </w:sectPr>
      </w:pPr>
      <w:r>
        <w:rPr>
          <w:sz w:val="20"/>
          <w:szCs w:val="20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43"/>
        <w:ind w:left="3115"/>
      </w:pP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7"/>
          <w:szCs w:val="17"/>
        </w:rPr>
        <w:t>PLEASE</w:t>
      </w:r>
      <w:r>
        <w:rPr>
          <w:rFonts w:cs="Times New Roman" w:hAnsi="Times New Roman" w:eastAsia="Times New Roman" w:ascii="Times New Roman"/>
          <w:b/>
          <w:color w:val="363435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7"/>
          <w:szCs w:val="17"/>
        </w:rPr>
        <w:t>READ</w:t>
      </w:r>
      <w:r>
        <w:rPr>
          <w:rFonts w:cs="Times New Roman" w:hAnsi="Times New Roman" w:eastAsia="Times New Roman" w:ascii="Times New Roman"/>
          <w:b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7"/>
          <w:szCs w:val="17"/>
        </w:rPr>
        <w:t>THIS</w:t>
      </w:r>
      <w:r>
        <w:rPr>
          <w:rFonts w:cs="Times New Roman" w:hAnsi="Times New Roman" w:eastAsia="Times New Roman" w:ascii="Times New Roman"/>
          <w:b/>
          <w:color w:val="363435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7"/>
          <w:szCs w:val="17"/>
        </w:rPr>
        <w:t>FIRST</w:t>
      </w:r>
      <w:r>
        <w:rPr>
          <w:rFonts w:cs="Times New Roman" w:hAnsi="Times New Roman" w:eastAsia="Times New Roman" w:ascii="Times New Roman"/>
          <w:b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7"/>
          <w:szCs w:val="17"/>
        </w:rPr>
        <w:t>BEFORE</w:t>
      </w:r>
      <w:r>
        <w:rPr>
          <w:rFonts w:cs="Times New Roman" w:hAnsi="Times New Roman" w:eastAsia="Times New Roman" w:ascii="Times New Roman"/>
          <w:b/>
          <w:color w:val="363435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95"/>
          <w:sz w:val="17"/>
          <w:szCs w:val="17"/>
        </w:rPr>
        <w:t>FILLING</w:t>
      </w:r>
      <w:r>
        <w:rPr>
          <w:rFonts w:cs="Times New Roman" w:hAnsi="Times New Roman" w:eastAsia="Times New Roman" w:ascii="Times New Roman"/>
          <w:b/>
          <w:color w:val="363435"/>
          <w:spacing w:val="10"/>
          <w:w w:val="9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7"/>
          <w:szCs w:val="17"/>
        </w:rPr>
        <w:t>THIS</w:t>
      </w:r>
      <w:r>
        <w:rPr>
          <w:rFonts w:cs="Times New Roman" w:hAnsi="Times New Roman" w:eastAsia="Times New Roman" w:ascii="Times New Roman"/>
          <w:b/>
          <w:color w:val="363435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1"/>
          <w:sz w:val="17"/>
          <w:szCs w:val="17"/>
        </w:rPr>
        <w:t>FORM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180"/>
        <w:ind w:left="1382" w:right="1350"/>
      </w:pP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If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child</w:t>
      </w:r>
      <w:r>
        <w:rPr>
          <w:rFonts w:cs="Times New Roman" w:hAnsi="Times New Roman" w:eastAsia="Times New Roman" w:ascii="Times New Roman"/>
          <w:i/>
          <w:color w:val="363435"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given</w:t>
      </w:r>
      <w:r>
        <w:rPr>
          <w:rFonts w:cs="Times New Roman" w:hAnsi="Times New Roman" w:eastAsia="Times New Roman" w:ascii="Times New Roman"/>
          <w:i/>
          <w:color w:val="363435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love,</w:t>
      </w:r>
      <w:r>
        <w:rPr>
          <w:rFonts w:cs="Times New Roman" w:hAnsi="Times New Roman" w:eastAsia="Times New Roman" w:ascii="Times New Roman"/>
          <w:i/>
          <w:color w:val="363435"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he</w:t>
      </w:r>
      <w:r>
        <w:rPr>
          <w:rFonts w:cs="Times New Roman" w:hAnsi="Times New Roman" w:eastAsia="Times New Roman" w:ascii="Times New Roman"/>
          <w:i/>
          <w:color w:val="363435"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becomes</w:t>
      </w:r>
      <w:r>
        <w:rPr>
          <w:rFonts w:cs="Times New Roman" w:hAnsi="Times New Roman" w:eastAsia="Times New Roman" w:ascii="Times New Roman"/>
          <w:i/>
          <w:color w:val="363435"/>
          <w:spacing w:val="-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loving...</w:t>
      </w:r>
      <w:r>
        <w:rPr>
          <w:rFonts w:cs="Times New Roman" w:hAnsi="Times New Roman" w:eastAsia="Times New Roman" w:ascii="Times New Roman"/>
          <w:i/>
          <w:color w:val="363435"/>
          <w:spacing w:val="-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If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he</w:t>
      </w:r>
      <w:r>
        <w:rPr>
          <w:rFonts w:cs="Times New Roman" w:hAnsi="Times New Roman" w:eastAsia="Times New Roman" w:ascii="Times New Roman"/>
          <w:i/>
          <w:color w:val="363435"/>
          <w:spacing w:val="-23"/>
          <w:w w:val="100"/>
          <w:sz w:val="18"/>
          <w:szCs w:val="18"/>
        </w:rPr>
        <w:t>’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helped</w:t>
      </w:r>
      <w:r>
        <w:rPr>
          <w:rFonts w:cs="Times New Roman" w:hAnsi="Times New Roman" w:eastAsia="Times New Roman" w:ascii="Times New Roman"/>
          <w:i/>
          <w:color w:val="363435"/>
          <w:spacing w:val="-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when</w:t>
      </w:r>
      <w:r>
        <w:rPr>
          <w:rFonts w:cs="Times New Roman" w:hAnsi="Times New Roman" w:eastAsia="Times New Roman" w:ascii="Times New Roman"/>
          <w:i/>
          <w:color w:val="363435"/>
          <w:spacing w:val="-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he</w:t>
      </w:r>
      <w:r>
        <w:rPr>
          <w:rFonts w:cs="Times New Roman" w:hAnsi="Times New Roman" w:eastAsia="Times New Roman" w:ascii="Times New Roman"/>
          <w:i/>
          <w:color w:val="363435"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needs</w:t>
      </w:r>
      <w:r>
        <w:rPr>
          <w:rFonts w:cs="Times New Roman" w:hAnsi="Times New Roman" w:eastAsia="Times New Roman" w:ascii="Times New Roman"/>
          <w:i/>
          <w:color w:val="363435"/>
          <w:spacing w:val="-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help,</w:t>
      </w:r>
      <w:r>
        <w:rPr>
          <w:rFonts w:cs="Times New Roman" w:hAnsi="Times New Roman" w:eastAsia="Times New Roman" w:ascii="Times New Roman"/>
          <w:i/>
          <w:color w:val="363435"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he</w:t>
      </w:r>
      <w:r>
        <w:rPr>
          <w:rFonts w:cs="Times New Roman" w:hAnsi="Times New Roman" w:eastAsia="Times New Roman" w:ascii="Times New Roman"/>
          <w:i/>
          <w:color w:val="363435"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becomes</w:t>
      </w:r>
      <w:r>
        <w:rPr>
          <w:rFonts w:cs="Times New Roman" w:hAnsi="Times New Roman" w:eastAsia="Times New Roman" w:ascii="Times New Roman"/>
          <w:i/>
          <w:color w:val="363435"/>
          <w:spacing w:val="-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helpful.</w:t>
      </w:r>
      <w:r>
        <w:rPr>
          <w:rFonts w:cs="Times New Roman" w:hAnsi="Times New Roman" w:eastAsia="Times New Roman" w:ascii="Times New Roman"/>
          <w:i/>
          <w:color w:val="363435"/>
          <w:spacing w:val="-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i/>
          <w:color w:val="363435"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if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he</w:t>
      </w:r>
      <w:r>
        <w:rPr>
          <w:rFonts w:cs="Times New Roman" w:hAnsi="Times New Roman" w:eastAsia="Times New Roman" w:ascii="Times New Roman"/>
          <w:i/>
          <w:color w:val="363435"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has</w:t>
      </w:r>
      <w:r>
        <w:rPr>
          <w:rFonts w:cs="Times New Roman" w:hAnsi="Times New Roman" w:eastAsia="Times New Roman" w:ascii="Times New Roman"/>
          <w:i/>
          <w:color w:val="363435"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been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truly</w:t>
      </w:r>
      <w:r>
        <w:rPr>
          <w:rFonts w:cs="Times New Roman" w:hAnsi="Times New Roman" w:eastAsia="Times New Roman" w:ascii="Times New Roman"/>
          <w:i/>
          <w:color w:val="363435"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valued</w:t>
      </w:r>
      <w:r>
        <w:rPr>
          <w:rFonts w:cs="Times New Roman" w:hAnsi="Times New Roman" w:eastAsia="Times New Roman" w:ascii="Times New Roman"/>
          <w:i/>
          <w:color w:val="363435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at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home...</w:t>
      </w:r>
      <w:r>
        <w:rPr>
          <w:rFonts w:cs="Times New Roman" w:hAnsi="Times New Roman" w:eastAsia="Times New Roman" w:ascii="Times New Roman"/>
          <w:i/>
          <w:color w:val="363435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he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color w:val="363435"/>
          <w:spacing w:val="-7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ows</w:t>
      </w:r>
      <w:r>
        <w:rPr>
          <w:rFonts w:cs="Times New Roman" w:hAnsi="Times New Roman" w:eastAsia="Times New Roman" w:ascii="Times New Roman"/>
          <w:i/>
          <w:color w:val="363435"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up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secu</w:t>
      </w:r>
      <w:r>
        <w:rPr>
          <w:rFonts w:cs="Times New Roman" w:hAnsi="Times New Roman" w:eastAsia="Times New Roman" w:ascii="Times New Roman"/>
          <w:i/>
          <w:color w:val="363435"/>
          <w:spacing w:val="-7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enough</w:t>
      </w:r>
      <w:r>
        <w:rPr>
          <w:rFonts w:cs="Times New Roman" w:hAnsi="Times New Roman" w:eastAsia="Times New Roman" w:ascii="Times New Roman"/>
          <w:i/>
          <w:color w:val="363435"/>
          <w:spacing w:val="-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look</w:t>
      </w:r>
      <w:r>
        <w:rPr>
          <w:rFonts w:cs="Times New Roman" w:hAnsi="Times New Roman" w:eastAsia="Times New Roman" w:ascii="Times New Roman"/>
          <w:i/>
          <w:color w:val="363435"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beyond</w:t>
      </w:r>
      <w:r>
        <w:rPr>
          <w:rFonts w:cs="Times New Roman" w:hAnsi="Times New Roman" w:eastAsia="Times New Roman" w:ascii="Times New Roman"/>
          <w:i/>
          <w:color w:val="363435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himself</w:t>
      </w:r>
      <w:r>
        <w:rPr>
          <w:rFonts w:cs="Times New Roman" w:hAnsi="Times New Roman" w:eastAsia="Times New Roman" w:ascii="Times New Roman"/>
          <w:i/>
          <w:color w:val="363435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welfa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others.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37"/>
        <w:ind w:left="5939"/>
      </w:pP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2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Joyce</w:t>
      </w:r>
      <w:r>
        <w:rPr>
          <w:rFonts w:cs="Times New Roman" w:hAnsi="Times New Roman" w:eastAsia="Times New Roman" w:ascii="Times New Roman"/>
          <w:i/>
          <w:color w:val="363435"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color w:val="363435"/>
          <w:spacing w:val="-7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others,</w:t>
      </w:r>
      <w:r>
        <w:rPr>
          <w:rFonts w:cs="Times New Roman" w:hAnsi="Times New Roman" w:eastAsia="Times New Roman" w:ascii="Times New Roman"/>
          <w:i/>
          <w:color w:val="363435"/>
          <w:spacing w:val="-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Good</w:t>
      </w:r>
      <w:r>
        <w:rPr>
          <w:rFonts w:cs="Times New Roman" w:hAnsi="Times New Roman" w:eastAsia="Times New Roman" w:ascii="Times New Roman"/>
          <w:i/>
          <w:color w:val="363435"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8"/>
          <w:sz w:val="18"/>
          <w:szCs w:val="18"/>
        </w:rPr>
        <w:t>Housekeeping,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9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Aug.</w:t>
      </w:r>
      <w:r>
        <w:rPr>
          <w:rFonts w:cs="Times New Roman" w:hAnsi="Times New Roman" w:eastAsia="Times New Roman" w:ascii="Times New Roman"/>
          <w:i/>
          <w:color w:val="363435"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8"/>
          <w:szCs w:val="18"/>
        </w:rPr>
        <w:t>2010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lineRule="exact" w:line="180"/>
        <w:ind w:left="1382" w:right="1353" w:firstLine="350"/>
      </w:pPr>
      <w:r>
        <w:rPr>
          <w:rFonts w:cs="Times New Roman" w:hAnsi="Times New Roman" w:eastAsia="Times New Roman" w:ascii="Times New Roman"/>
          <w:color w:val="363435"/>
          <w:spacing w:val="0"/>
          <w:w w:val="111"/>
          <w:sz w:val="17"/>
          <w:szCs w:val="17"/>
        </w:rPr>
        <w:t>Children</w:t>
      </w:r>
      <w:r>
        <w:rPr>
          <w:rFonts w:cs="Times New Roman" w:hAnsi="Times New Roman" w:eastAsia="Times New Roman" w:ascii="Times New Roman"/>
          <w:color w:val="363435"/>
          <w:spacing w:val="15"/>
          <w:w w:val="11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are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our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7"/>
          <w:szCs w:val="17"/>
        </w:rPr>
        <w:t>most</w:t>
      </w:r>
      <w:r>
        <w:rPr>
          <w:rFonts w:cs="Times New Roman" w:hAnsi="Times New Roman" w:eastAsia="Times New Roman" w:ascii="Times New Roman"/>
          <w:color w:val="363435"/>
          <w:spacing w:val="5"/>
          <w:w w:val="12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7"/>
          <w:szCs w:val="17"/>
        </w:rPr>
        <w:t>treasured</w:t>
      </w:r>
      <w:r>
        <w:rPr>
          <w:rFonts w:cs="Times New Roman" w:hAnsi="Times New Roman" w:eastAsia="Times New Roman" w:ascii="Times New Roman"/>
          <w:color w:val="363435"/>
          <w:spacing w:val="11"/>
          <w:w w:val="12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7"/>
          <w:szCs w:val="17"/>
        </w:rPr>
        <w:t>possessions.</w:t>
      </w:r>
      <w:r>
        <w:rPr>
          <w:rFonts w:cs="Times New Roman" w:hAnsi="Times New Roman" w:eastAsia="Times New Roman" w:ascii="Times New Roman"/>
          <w:color w:val="363435"/>
          <w:spacing w:val="37"/>
          <w:w w:val="12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Every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parent</w:t>
      </w:r>
      <w:r>
        <w:rPr>
          <w:rFonts w:cs="Times New Roman" w:hAnsi="Times New Roman" w:eastAsia="Times New Roman" w:ascii="Times New Roman"/>
          <w:color w:val="363435"/>
          <w:spacing w:val="12"/>
          <w:w w:val="11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aspires</w:t>
      </w:r>
      <w:r>
        <w:rPr>
          <w:rFonts w:cs="Times New Roman" w:hAnsi="Times New Roman" w:eastAsia="Times New Roman" w:ascii="Times New Roman"/>
          <w:color w:val="363435"/>
          <w:spacing w:val="17"/>
          <w:w w:val="11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to</w:t>
      </w:r>
      <w:r>
        <w:rPr>
          <w:rFonts w:cs="Times New Roman" w:hAnsi="Times New Roman" w:eastAsia="Times New Roman" w:ascii="Times New Roman"/>
          <w:color w:val="363435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give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best</w:t>
      </w:r>
      <w:r>
        <w:rPr>
          <w:rFonts w:cs="Times New Roman" w:hAnsi="Times New Roman" w:eastAsia="Times New Roman" w:ascii="Times New Roman"/>
          <w:color w:val="363435"/>
          <w:spacing w:val="23"/>
          <w:w w:val="11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upbringing</w:t>
      </w:r>
      <w:r>
        <w:rPr>
          <w:rFonts w:cs="Times New Roman" w:hAnsi="Times New Roman" w:eastAsia="Times New Roman" w:ascii="Times New Roman"/>
          <w:color w:val="363435"/>
          <w:spacing w:val="-18"/>
          <w:w w:val="11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to</w:t>
      </w:r>
      <w:r>
        <w:rPr>
          <w:rFonts w:cs="Times New Roman" w:hAnsi="Times New Roman" w:eastAsia="Times New Roman" w:ascii="Times New Roman"/>
          <w:color w:val="363435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7"/>
          <w:szCs w:val="17"/>
        </w:rPr>
        <w:t>their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child,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especially</w:t>
      </w:r>
      <w:r>
        <w:rPr>
          <w:rFonts w:cs="Times New Roman" w:hAnsi="Times New Roman" w:eastAsia="Times New Roman" w:ascii="Times New Roman"/>
          <w:color w:val="363435"/>
          <w:spacing w:val="-15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good</w:t>
      </w:r>
      <w:r>
        <w:rPr>
          <w:rFonts w:cs="Times New Roman" w:hAnsi="Times New Roman" w:eastAsia="Times New Roman" w:ascii="Times New Roman"/>
          <w:color w:val="363435"/>
          <w:spacing w:val="16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health.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lineRule="exact" w:line="180"/>
        <w:ind w:left="1382" w:right="1411" w:firstLine="350"/>
      </w:pPr>
      <w:r>
        <w:rPr>
          <w:rFonts w:cs="Times New Roman" w:hAnsi="Times New Roman" w:eastAsia="Times New Roman" w:ascii="Times New Roman"/>
          <w:color w:val="363435"/>
          <w:spacing w:val="-2"/>
          <w:w w:val="117"/>
          <w:sz w:val="17"/>
          <w:szCs w:val="17"/>
        </w:rPr>
        <w:t>Homoeopathi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363435"/>
          <w:spacing w:val="-13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17"/>
          <w:sz w:val="17"/>
          <w:szCs w:val="17"/>
        </w:rPr>
        <w:t>syste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color w:val="363435"/>
          <w:spacing w:val="4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15"/>
          <w:sz w:val="17"/>
          <w:szCs w:val="17"/>
        </w:rPr>
        <w:t>medicin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7"/>
          <w:szCs w:val="17"/>
        </w:rPr>
        <w:t>fas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14"/>
          <w:sz w:val="17"/>
          <w:szCs w:val="17"/>
        </w:rPr>
        <w:t>gainin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color w:val="363435"/>
          <w:spacing w:val="-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14"/>
          <w:sz w:val="17"/>
          <w:szCs w:val="17"/>
        </w:rPr>
        <w:t>popularl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color w:val="363435"/>
          <w:spacing w:val="-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14"/>
          <w:sz w:val="17"/>
          <w:szCs w:val="17"/>
        </w:rPr>
        <w:t>especiall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color w:val="363435"/>
          <w:spacing w:val="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17"/>
          <w:sz w:val="17"/>
          <w:szCs w:val="17"/>
        </w:rPr>
        <w:t>pediatri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363435"/>
          <w:spacing w:val="-22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17"/>
          <w:sz w:val="17"/>
          <w:szCs w:val="17"/>
        </w:rPr>
        <w:t>ailment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363435"/>
          <w:spacing w:val="-22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17"/>
          <w:sz w:val="17"/>
          <w:szCs w:val="17"/>
        </w:rPr>
        <w:t>becaus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363435"/>
          <w:spacing w:val="38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5"/>
          <w:sz w:val="17"/>
          <w:szCs w:val="17"/>
        </w:rPr>
        <w:t>of</w:t>
      </w:r>
      <w:r>
        <w:rPr>
          <w:rFonts w:cs="Times New Roman" w:hAnsi="Times New Roman" w:eastAsia="Times New Roman" w:ascii="Times New Roman"/>
          <w:color w:val="363435"/>
          <w:spacing w:val="-2"/>
          <w:w w:val="10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its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gentle</w:t>
      </w:r>
      <w:r>
        <w:rPr>
          <w:rFonts w:cs="Times New Roman" w:hAnsi="Times New Roman" w:eastAsia="Times New Roman" w:ascii="Times New Roman"/>
          <w:color w:val="363435"/>
          <w:spacing w:val="-6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methods</w:t>
      </w:r>
      <w:r>
        <w:rPr>
          <w:rFonts w:cs="Times New Roman" w:hAnsi="Times New Roman" w:eastAsia="Times New Roman" w:ascii="Times New Roman"/>
          <w:color w:val="363435"/>
          <w:spacing w:val="10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of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cure</w:t>
      </w:r>
      <w:r>
        <w:rPr>
          <w:rFonts w:cs="Times New Roman" w:hAnsi="Times New Roman" w:eastAsia="Times New Roman" w:ascii="Times New Roman"/>
          <w:color w:val="363435"/>
          <w:spacing w:val="-2"/>
          <w:w w:val="11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with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no</w:t>
      </w:r>
      <w:r>
        <w:rPr>
          <w:rFonts w:cs="Times New Roman" w:hAnsi="Times New Roman" w:eastAsia="Times New Roman" w:ascii="Times New Roman"/>
          <w:color w:val="363435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side</w:t>
      </w:r>
      <w:r>
        <w:rPr>
          <w:rFonts w:cs="Times New Roman" w:hAnsi="Times New Roman" w:eastAsia="Times New Roman" w:ascii="Times New Roman"/>
          <w:color w:val="363435"/>
          <w:spacing w:val="7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effects.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lineRule="exact" w:line="180"/>
        <w:ind w:left="1382" w:right="1352" w:firstLine="350"/>
      </w:pP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Homoeopathic</w:t>
      </w:r>
      <w:r>
        <w:rPr>
          <w:rFonts w:cs="Times New Roman" w:hAnsi="Times New Roman" w:eastAsia="Times New Roman" w:ascii="Times New Roman"/>
          <w:color w:val="363435"/>
          <w:spacing w:val="28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medicine</w:t>
      </w:r>
      <w:r>
        <w:rPr>
          <w:rFonts w:cs="Times New Roman" w:hAnsi="Times New Roman" w:eastAsia="Times New Roman" w:ascii="Times New Roman"/>
          <w:color w:val="363435"/>
          <w:spacing w:val="18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are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helpful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7"/>
          <w:szCs w:val="17"/>
        </w:rPr>
        <w:t>children</w:t>
      </w:r>
      <w:r>
        <w:rPr>
          <w:rFonts w:cs="Times New Roman" w:hAnsi="Times New Roman" w:eastAsia="Times New Roman" w:ascii="Times New Roman"/>
          <w:color w:val="363435"/>
          <w:spacing w:val="-23"/>
          <w:w w:val="12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color w:val="363435"/>
          <w:spacing w:val="29"/>
          <w:w w:val="12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increase</w:t>
      </w:r>
      <w:r>
        <w:rPr>
          <w:rFonts w:cs="Times New Roman" w:hAnsi="Times New Roman" w:eastAsia="Times New Roman" w:ascii="Times New Roman"/>
          <w:color w:val="363435"/>
          <w:spacing w:val="16"/>
          <w:w w:val="11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7"/>
          <w:szCs w:val="17"/>
        </w:rPr>
        <w:t>resistance</w:t>
      </w:r>
      <w:r>
        <w:rPr>
          <w:rFonts w:cs="Times New Roman" w:hAnsi="Times New Roman" w:eastAsia="Times New Roman" w:ascii="Times New Roman"/>
          <w:color w:val="363435"/>
          <w:spacing w:val="16"/>
          <w:w w:val="12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of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individual</w:t>
      </w:r>
      <w:r>
        <w:rPr>
          <w:rFonts w:cs="Times New Roman" w:hAnsi="Times New Roman" w:eastAsia="Times New Roman" w:ascii="Times New Roman"/>
          <w:color w:val="363435"/>
          <w:spacing w:val="-2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by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boosting</w:t>
      </w:r>
      <w:r>
        <w:rPr>
          <w:rFonts w:cs="Times New Roman" w:hAnsi="Times New Roman" w:eastAsia="Times New Roman" w:ascii="Times New Roman"/>
          <w:color w:val="363435"/>
          <w:spacing w:val="-18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immune</w:t>
      </w:r>
      <w:r>
        <w:rPr>
          <w:rFonts w:cs="Times New Roman" w:hAnsi="Times New Roman" w:eastAsia="Times New Roman" w:ascii="Times New Roman"/>
          <w:color w:val="363435"/>
          <w:spacing w:val="-22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system.</w:t>
      </w:r>
      <w:r>
        <w:rPr>
          <w:rFonts w:cs="Times New Roman" w:hAnsi="Times New Roman" w:eastAsia="Times New Roman" w:ascii="Times New Roman"/>
          <w:color w:val="363435"/>
          <w:spacing w:val="-1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Thus,</w:t>
      </w:r>
      <w:r>
        <w:rPr>
          <w:rFonts w:cs="Times New Roman" w:hAnsi="Times New Roman" w:eastAsia="Times New Roman" w:ascii="Times New Roman"/>
          <w:color w:val="363435"/>
          <w:spacing w:val="-20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they</w:t>
      </w:r>
      <w:r>
        <w:rPr>
          <w:rFonts w:cs="Times New Roman" w:hAnsi="Times New Roman" w:eastAsia="Times New Roman" w:ascii="Times New Roman"/>
          <w:color w:val="363435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help</w:t>
      </w:r>
      <w:r>
        <w:rPr>
          <w:rFonts w:cs="Times New Roman" w:hAnsi="Times New Roman" w:eastAsia="Times New Roman" w:ascii="Times New Roman"/>
          <w:color w:val="363435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7"/>
          <w:szCs w:val="17"/>
        </w:rPr>
        <w:t>individua</w:t>
      </w:r>
      <w:r>
        <w:rPr>
          <w:rFonts w:cs="Times New Roman" w:hAnsi="Times New Roman" w:eastAsia="Times New Roman" w:ascii="Times New Roman"/>
          <w:color w:val="363435"/>
          <w:spacing w:val="0"/>
          <w:w w:val="84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to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fight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against</w:t>
      </w:r>
      <w:r>
        <w:rPr>
          <w:rFonts w:cs="Times New Roman" w:hAnsi="Times New Roman" w:eastAsia="Times New Roman" w:ascii="Times New Roman"/>
          <w:color w:val="363435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various</w:t>
      </w:r>
      <w:r>
        <w:rPr>
          <w:rFonts w:cs="Times New Roman" w:hAnsi="Times New Roman" w:eastAsia="Times New Roman" w:ascii="Times New Roman"/>
          <w:color w:val="363435"/>
          <w:spacing w:val="-2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7"/>
          <w:szCs w:val="17"/>
        </w:rPr>
        <w:t>diseases.</w:t>
      </w:r>
      <w:r>
        <w:rPr>
          <w:rFonts w:cs="Times New Roman" w:hAnsi="Times New Roman" w:eastAsia="Times New Roman" w:ascii="Times New Roman"/>
          <w:color w:val="363435"/>
          <w:spacing w:val="5"/>
          <w:w w:val="12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7"/>
          <w:szCs w:val="17"/>
        </w:rPr>
        <w:t>Homoeopathy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treats</w:t>
      </w:r>
      <w:r>
        <w:rPr>
          <w:rFonts w:cs="Times New Roman" w:hAnsi="Times New Roman" w:eastAsia="Times New Roman" w:ascii="Times New Roman"/>
          <w:color w:val="363435"/>
          <w:spacing w:val="7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children</w:t>
      </w:r>
      <w:r>
        <w:rPr>
          <w:rFonts w:cs="Times New Roman" w:hAnsi="Times New Roman" w:eastAsia="Times New Roman" w:ascii="Times New Roman"/>
          <w:color w:val="363435"/>
          <w:spacing w:val="-22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color w:val="363435"/>
          <w:spacing w:val="17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363435"/>
          <w:spacing w:val="7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whole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rather</w:t>
      </w:r>
      <w:r>
        <w:rPr>
          <w:rFonts w:cs="Times New Roman" w:hAnsi="Times New Roman" w:eastAsia="Times New Roman" w:ascii="Times New Roman"/>
          <w:color w:val="363435"/>
          <w:spacing w:val="-4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than</w:t>
      </w:r>
      <w:r>
        <w:rPr>
          <w:rFonts w:cs="Times New Roman" w:hAnsi="Times New Roman" w:eastAsia="Times New Roman" w:ascii="Times New Roman"/>
          <w:color w:val="363435"/>
          <w:spacing w:val="3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just</w:t>
      </w:r>
      <w:r>
        <w:rPr>
          <w:rFonts w:cs="Times New Roman" w:hAnsi="Times New Roman" w:eastAsia="Times New Roman" w:ascii="Times New Roman"/>
          <w:color w:val="363435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their</w:t>
      </w:r>
      <w:r>
        <w:rPr>
          <w:rFonts w:cs="Times New Roman" w:hAnsi="Times New Roman" w:eastAsia="Times New Roman" w:ascii="Times New Roman"/>
          <w:color w:val="363435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7"/>
          <w:szCs w:val="17"/>
        </w:rPr>
        <w:t>symptoms.</w:t>
      </w:r>
      <w:r>
        <w:rPr>
          <w:rFonts w:cs="Times New Roman" w:hAnsi="Times New Roman" w:eastAsia="Times New Roman" w:ascii="Times New Roman"/>
          <w:color w:val="363435"/>
          <w:spacing w:val="-24"/>
          <w:w w:val="12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7"/>
          <w:szCs w:val="17"/>
        </w:rPr>
        <w:t>Hence,</w:t>
      </w:r>
      <w:r>
        <w:rPr>
          <w:rFonts w:cs="Times New Roman" w:hAnsi="Times New Roman" w:eastAsia="Times New Roman" w:ascii="Times New Roman"/>
          <w:color w:val="363435"/>
          <w:spacing w:val="-16"/>
          <w:w w:val="12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363435"/>
          <w:spacing w:val="4"/>
          <w:w w:val="12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7"/>
          <w:szCs w:val="17"/>
        </w:rPr>
        <w:t>homoeopath</w:t>
      </w:r>
      <w:r>
        <w:rPr>
          <w:rFonts w:cs="Times New Roman" w:hAnsi="Times New Roman" w:eastAsia="Times New Roman" w:ascii="Times New Roman"/>
          <w:color w:val="363435"/>
          <w:spacing w:val="-10"/>
          <w:w w:val="12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will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observe</w:t>
      </w:r>
      <w:r>
        <w:rPr>
          <w:rFonts w:cs="Times New Roman" w:hAnsi="Times New Roman" w:eastAsia="Times New Roman" w:ascii="Times New Roman"/>
          <w:color w:val="363435"/>
          <w:spacing w:val="-1"/>
          <w:w w:val="11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child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5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color w:val="363435"/>
          <w:spacing w:val="0"/>
          <w:w w:val="10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terms</w:t>
      </w:r>
      <w:r>
        <w:rPr>
          <w:rFonts w:cs="Times New Roman" w:hAnsi="Times New Roman" w:eastAsia="Times New Roman" w:ascii="Times New Roman"/>
          <w:color w:val="363435"/>
          <w:spacing w:val="-3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of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overall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7"/>
          <w:szCs w:val="17"/>
        </w:rPr>
        <w:t>appearance,</w:t>
      </w:r>
      <w:r>
        <w:rPr>
          <w:rFonts w:cs="Times New Roman" w:hAnsi="Times New Roman" w:eastAsia="Times New Roman" w:ascii="Times New Roman"/>
          <w:color w:val="363435"/>
          <w:spacing w:val="-5"/>
          <w:w w:val="12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4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way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7"/>
          <w:szCs w:val="17"/>
        </w:rPr>
        <w:t>he/she</w:t>
      </w:r>
      <w:r>
        <w:rPr>
          <w:rFonts w:cs="Times New Roman" w:hAnsi="Times New Roman" w:eastAsia="Times New Roman" w:ascii="Times New Roman"/>
          <w:color w:val="363435"/>
          <w:spacing w:val="4"/>
          <w:w w:val="12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7"/>
          <w:szCs w:val="17"/>
        </w:rPr>
        <w:t>behaves,</w:t>
      </w:r>
      <w:r>
        <w:rPr>
          <w:rFonts w:cs="Times New Roman" w:hAnsi="Times New Roman" w:eastAsia="Times New Roman" w:ascii="Times New Roman"/>
          <w:color w:val="363435"/>
          <w:spacing w:val="-5"/>
          <w:w w:val="12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7"/>
          <w:szCs w:val="17"/>
        </w:rPr>
        <w:t>answers</w:t>
      </w:r>
      <w:r>
        <w:rPr>
          <w:rFonts w:cs="Times New Roman" w:hAnsi="Times New Roman" w:eastAsia="Times New Roman" w:ascii="Times New Roman"/>
          <w:color w:val="363435"/>
          <w:spacing w:val="-16"/>
          <w:w w:val="12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4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questions</w:t>
      </w:r>
      <w:r>
        <w:rPr>
          <w:rFonts w:cs="Times New Roman" w:hAnsi="Times New Roman" w:eastAsia="Times New Roman" w:ascii="Times New Roman"/>
          <w:color w:val="363435"/>
          <w:spacing w:val="23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and</w:t>
      </w:r>
      <w:r>
        <w:rPr>
          <w:rFonts w:cs="Times New Roman" w:hAnsi="Times New Roman" w:eastAsia="Times New Roman" w:ascii="Times New Roman"/>
          <w:color w:val="363435"/>
          <w:spacing w:val="15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his/her</w:t>
      </w:r>
      <w:r>
        <w:rPr>
          <w:rFonts w:cs="Times New Roman" w:hAnsi="Times New Roman" w:eastAsia="Times New Roman" w:ascii="Times New Roman"/>
          <w:color w:val="363435"/>
          <w:spacing w:val="-2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entire</w:t>
      </w:r>
      <w:r>
        <w:rPr>
          <w:rFonts w:cs="Times New Roman" w:hAnsi="Times New Roman" w:eastAsia="Times New Roman" w:ascii="Times New Roman"/>
          <w:color w:val="363435"/>
          <w:spacing w:val="-6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pattern</w:t>
      </w:r>
      <w:r>
        <w:rPr>
          <w:rFonts w:cs="Times New Roman" w:hAnsi="Times New Roman" w:eastAsia="Times New Roman" w:ascii="Times New Roman"/>
          <w:color w:val="363435"/>
          <w:spacing w:val="7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of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physical,</w:t>
      </w:r>
      <w:r>
        <w:rPr>
          <w:rFonts w:cs="Times New Roman" w:hAnsi="Times New Roman" w:eastAsia="Times New Roman" w:ascii="Times New Roman"/>
          <w:color w:val="363435"/>
          <w:spacing w:val="-13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emotional</w:t>
      </w:r>
      <w:r>
        <w:rPr>
          <w:rFonts w:cs="Times New Roman" w:hAnsi="Times New Roman" w:eastAsia="Times New Roman" w:ascii="Times New Roman"/>
          <w:color w:val="363435"/>
          <w:spacing w:val="-14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and</w:t>
      </w:r>
      <w:r>
        <w:rPr>
          <w:rFonts w:cs="Times New Roman" w:hAnsi="Times New Roman" w:eastAsia="Times New Roman" w:ascii="Times New Roman"/>
          <w:color w:val="363435"/>
          <w:spacing w:val="14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mental</w:t>
      </w:r>
      <w:r>
        <w:rPr>
          <w:rFonts w:cs="Times New Roman" w:hAnsi="Times New Roman" w:eastAsia="Times New Roman" w:ascii="Times New Roman"/>
          <w:color w:val="363435"/>
          <w:spacing w:val="-5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characteristics.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lineRule="exact" w:line="180"/>
        <w:ind w:left="1382" w:right="1353" w:firstLine="350"/>
      </w:pP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Each</w:t>
      </w:r>
      <w:r>
        <w:rPr>
          <w:rFonts w:cs="Times New Roman" w:hAnsi="Times New Roman" w:eastAsia="Times New Roman" w:ascii="Times New Roman"/>
          <w:color w:val="363435"/>
          <w:spacing w:val="3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child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17"/>
          <w:szCs w:val="17"/>
        </w:rPr>
        <w:t>has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its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own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7"/>
          <w:szCs w:val="17"/>
        </w:rPr>
        <w:t>imaginary</w:t>
      </w:r>
      <w:r>
        <w:rPr>
          <w:rFonts w:cs="Times New Roman" w:hAnsi="Times New Roman" w:eastAsia="Times New Roman" w:ascii="Times New Roman"/>
          <w:color w:val="363435"/>
          <w:spacing w:val="6"/>
          <w:w w:val="11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world,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which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only</w:t>
      </w:r>
      <w:r>
        <w:rPr>
          <w:rFonts w:cs="Times New Roman" w:hAnsi="Times New Roman" w:eastAsia="Times New Roman" w:ascii="Times New Roman"/>
          <w:color w:val="363435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7"/>
          <w:szCs w:val="17"/>
        </w:rPr>
        <w:t>he/she</w:t>
      </w:r>
      <w:r>
        <w:rPr>
          <w:rFonts w:cs="Times New Roman" w:hAnsi="Times New Roman" w:eastAsia="Times New Roman" w:ascii="Times New Roman"/>
          <w:color w:val="363435"/>
          <w:spacing w:val="6"/>
          <w:w w:val="12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7"/>
          <w:szCs w:val="17"/>
        </w:rPr>
        <w:t>can</w:t>
      </w:r>
      <w:r>
        <w:rPr>
          <w:rFonts w:cs="Times New Roman" w:hAnsi="Times New Roman" w:eastAsia="Times New Roman" w:ascii="Times New Roman"/>
          <w:color w:val="363435"/>
          <w:spacing w:val="2"/>
          <w:w w:val="12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expla</w:t>
      </w:r>
      <w:r>
        <w:rPr>
          <w:rFonts w:cs="Times New Roman" w:hAnsi="Times New Roman" w:eastAsia="Times New Roman" w:ascii="Times New Roman"/>
          <w:color w:val="363435"/>
          <w:spacing w:val="0"/>
          <w:w w:val="8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n;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2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way</w:t>
      </w:r>
      <w:r>
        <w:rPr>
          <w:rFonts w:cs="Times New Roman" w:hAnsi="Times New Roman" w:eastAsia="Times New Roman" w:ascii="Times New Roman"/>
          <w:color w:val="363435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17"/>
          <w:szCs w:val="17"/>
        </w:rPr>
        <w:t>he/she</w:t>
      </w:r>
      <w:r>
        <w:rPr>
          <w:rFonts w:cs="Times New Roman" w:hAnsi="Times New Roman" w:eastAsia="Times New Roman" w:ascii="Times New Roman"/>
          <w:color w:val="363435"/>
          <w:spacing w:val="1"/>
          <w:w w:val="12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is</w:t>
      </w:r>
      <w:r>
        <w:rPr>
          <w:rFonts w:cs="Times New Roman" w:hAnsi="Times New Roman" w:eastAsia="Times New Roman" w:ascii="Times New Roman"/>
          <w:color w:val="363435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acto</w:t>
      </w:r>
      <w:r>
        <w:rPr>
          <w:rFonts w:cs="Times New Roman" w:hAnsi="Times New Roman" w:eastAsia="Times New Roman" w:ascii="Times New Roman"/>
          <w:color w:val="363435"/>
          <w:spacing w:val="-16"/>
          <w:w w:val="117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directo</w:t>
      </w:r>
      <w:r>
        <w:rPr>
          <w:rFonts w:cs="Times New Roman" w:hAnsi="Times New Roman" w:eastAsia="Times New Roman" w:ascii="Times New Roman"/>
          <w:color w:val="363435"/>
          <w:spacing w:val="-19"/>
          <w:w w:val="116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color w:val="363435"/>
          <w:spacing w:val="-11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producer</w:t>
      </w:r>
      <w:r>
        <w:rPr>
          <w:rFonts w:cs="Times New Roman" w:hAnsi="Times New Roman" w:eastAsia="Times New Roman" w:ascii="Times New Roman"/>
          <w:color w:val="363435"/>
          <w:spacing w:val="16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of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one’s</w:t>
      </w:r>
      <w:r>
        <w:rPr>
          <w:rFonts w:cs="Times New Roman" w:hAnsi="Times New Roman" w:eastAsia="Times New Roman" w:ascii="Times New Roman"/>
          <w:color w:val="363435"/>
          <w:spacing w:val="-2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own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life.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This</w:t>
      </w:r>
      <w:r>
        <w:rPr>
          <w:rFonts w:cs="Times New Roman" w:hAnsi="Times New Roman" w:eastAsia="Times New Roman" w:ascii="Times New Roman"/>
          <w:color w:val="363435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inner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fantasy</w:t>
      </w:r>
      <w:r>
        <w:rPr>
          <w:rFonts w:cs="Times New Roman" w:hAnsi="Times New Roman" w:eastAsia="Times New Roman" w:ascii="Times New Roman"/>
          <w:color w:val="363435"/>
          <w:spacing w:val="-1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world</w:t>
      </w:r>
      <w:r>
        <w:rPr>
          <w:rFonts w:cs="Times New Roman" w:hAnsi="Times New Roman" w:eastAsia="Times New Roman" w:ascii="Times New Roman"/>
          <w:color w:val="363435"/>
          <w:spacing w:val="4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of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every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child</w:t>
      </w:r>
      <w:r>
        <w:rPr>
          <w:rFonts w:cs="Times New Roman" w:hAnsi="Times New Roman" w:eastAsia="Times New Roman" w:ascii="Times New Roman"/>
          <w:color w:val="363435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is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363435"/>
          <w:spacing w:val="3"/>
          <w:w w:val="11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gateway</w:t>
      </w:r>
      <w:r>
        <w:rPr>
          <w:rFonts w:cs="Times New Roman" w:hAnsi="Times New Roman" w:eastAsia="Times New Roman" w:ascii="Times New Roman"/>
          <w:color w:val="363435"/>
          <w:spacing w:val="-20"/>
          <w:w w:val="11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for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12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17"/>
          <w:szCs w:val="17"/>
        </w:rPr>
        <w:t>homoeopath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to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enter</w:t>
      </w:r>
      <w:r>
        <w:rPr>
          <w:rFonts w:cs="Times New Roman" w:hAnsi="Times New Roman" w:eastAsia="Times New Roman" w:ascii="Times New Roman"/>
          <w:color w:val="363435"/>
          <w:spacing w:val="-12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into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child’s</w:t>
      </w:r>
      <w:r>
        <w:rPr>
          <w:rFonts w:cs="Times New Roman" w:hAnsi="Times New Roman" w:eastAsia="Times New Roman" w:ascii="Times New Roman"/>
          <w:color w:val="363435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realm.</w:t>
      </w:r>
      <w:r>
        <w:rPr>
          <w:rFonts w:cs="Times New Roman" w:hAnsi="Times New Roman" w:eastAsia="Times New Roman" w:ascii="Times New Roman"/>
          <w:color w:val="363435"/>
          <w:spacing w:val="-1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2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help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7"/>
          <w:szCs w:val="17"/>
        </w:rPr>
        <w:t>understand</w:t>
      </w:r>
      <w:r>
        <w:rPr>
          <w:rFonts w:cs="Times New Roman" w:hAnsi="Times New Roman" w:eastAsia="Times New Roman" w:ascii="Times New Roman"/>
          <w:color w:val="363435"/>
          <w:spacing w:val="-12"/>
          <w:w w:val="12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child’s</w:t>
      </w:r>
      <w:r>
        <w:rPr>
          <w:rFonts w:cs="Times New Roman" w:hAnsi="Times New Roman" w:eastAsia="Times New Roman" w:ascii="Times New Roman"/>
          <w:color w:val="363435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innermost</w:t>
      </w:r>
      <w:r>
        <w:rPr>
          <w:rFonts w:cs="Times New Roman" w:hAnsi="Times New Roman" w:eastAsia="Times New Roman" w:ascii="Times New Roman"/>
          <w:color w:val="363435"/>
          <w:spacing w:val="-18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disturbance,</w:t>
      </w:r>
      <w:r>
        <w:rPr>
          <w:rFonts w:cs="Times New Roman" w:hAnsi="Times New Roman" w:eastAsia="Times New Roman" w:ascii="Times New Roman"/>
          <w:color w:val="363435"/>
          <w:spacing w:val="6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it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is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vital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to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7"/>
          <w:szCs w:val="17"/>
        </w:rPr>
        <w:t>understand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7"/>
          <w:szCs w:val="17"/>
        </w:rPr>
        <w:t>child’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12"/>
          <w:sz w:val="17"/>
          <w:szCs w:val="17"/>
        </w:rPr>
        <w:t>fears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color w:val="363435"/>
          <w:spacing w:val="13"/>
          <w:w w:val="11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12"/>
          <w:sz w:val="17"/>
          <w:szCs w:val="17"/>
        </w:rPr>
        <w:t>dreams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color w:val="363435"/>
          <w:spacing w:val="41"/>
          <w:w w:val="11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12"/>
          <w:sz w:val="17"/>
          <w:szCs w:val="17"/>
        </w:rPr>
        <w:t>fantasies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color w:val="363435"/>
          <w:spacing w:val="31"/>
          <w:w w:val="11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12"/>
          <w:sz w:val="17"/>
          <w:szCs w:val="17"/>
        </w:rPr>
        <w:t>favourit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363435"/>
          <w:spacing w:val="-20"/>
          <w:w w:val="11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12"/>
          <w:sz w:val="17"/>
          <w:szCs w:val="17"/>
        </w:rPr>
        <w:t>cartoons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color w:val="363435"/>
          <w:spacing w:val="42"/>
          <w:w w:val="11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7"/>
          <w:szCs w:val="17"/>
        </w:rPr>
        <w:t>toys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7"/>
          <w:szCs w:val="17"/>
        </w:rPr>
        <w:t>T.V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16"/>
          <w:sz w:val="17"/>
          <w:szCs w:val="17"/>
        </w:rPr>
        <w:t>programmes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color w:val="363435"/>
          <w:spacing w:val="16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16"/>
          <w:sz w:val="17"/>
          <w:szCs w:val="17"/>
        </w:rPr>
        <w:t>movies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color w:val="363435"/>
          <w:spacing w:val="-14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16"/>
          <w:sz w:val="17"/>
          <w:szCs w:val="17"/>
        </w:rPr>
        <w:t>drawings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color w:val="363435"/>
          <w:spacing w:val="-9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16"/>
          <w:sz w:val="17"/>
          <w:szCs w:val="17"/>
        </w:rPr>
        <w:t>poetrie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363435"/>
          <w:spacing w:val="8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19"/>
          <w:sz w:val="17"/>
          <w:szCs w:val="17"/>
        </w:rPr>
        <w:t>etc.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lineRule="exact" w:line="180"/>
        <w:ind w:left="1382" w:right="1352" w:firstLine="35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7"/>
          <w:szCs w:val="17"/>
        </w:rPr>
        <w:t>state</w:t>
      </w:r>
      <w:r>
        <w:rPr>
          <w:rFonts w:cs="Times New Roman" w:hAnsi="Times New Roman" w:eastAsia="Times New Roman" w:ascii="Times New Roman"/>
          <w:color w:val="363435"/>
          <w:spacing w:val="21"/>
          <w:w w:val="12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of</w:t>
      </w:r>
      <w:r>
        <w:rPr>
          <w:rFonts w:cs="Times New Roman" w:hAnsi="Times New Roman" w:eastAsia="Times New Roman" w:ascii="Times New Roman"/>
          <w:color w:val="363435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mother</w:t>
      </w:r>
      <w:r>
        <w:rPr>
          <w:rFonts w:cs="Times New Roman" w:hAnsi="Times New Roman" w:eastAsia="Times New Roman" w:ascii="Times New Roman"/>
          <w:color w:val="363435"/>
          <w:spacing w:val="28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during</w:t>
      </w:r>
      <w:r>
        <w:rPr>
          <w:rFonts w:cs="Times New Roman" w:hAnsi="Times New Roman" w:eastAsia="Times New Roman" w:ascii="Times New Roman"/>
          <w:color w:val="363435"/>
          <w:spacing w:val="19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pregnancy</w:t>
      </w:r>
      <w:r>
        <w:rPr>
          <w:rFonts w:cs="Times New Roman" w:hAnsi="Times New Roman" w:eastAsia="Times New Roman" w:ascii="Times New Roman"/>
          <w:color w:val="363435"/>
          <w:spacing w:val="22"/>
          <w:w w:val="11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7"/>
          <w:szCs w:val="17"/>
        </w:rPr>
        <w:t>one</w:t>
      </w:r>
      <w:r>
        <w:rPr>
          <w:rFonts w:cs="Times New Roman" w:hAnsi="Times New Roman" w:eastAsia="Times New Roman" w:ascii="Times New Roman"/>
          <w:color w:val="363435"/>
          <w:spacing w:val="21"/>
          <w:w w:val="12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of</w:t>
      </w:r>
      <w:r>
        <w:rPr>
          <w:rFonts w:cs="Times New Roman" w:hAnsi="Times New Roman" w:eastAsia="Times New Roman" w:ascii="Times New Roman"/>
          <w:color w:val="363435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most</w:t>
      </w:r>
      <w:r>
        <w:rPr>
          <w:rFonts w:cs="Times New Roman" w:hAnsi="Times New Roman" w:eastAsia="Times New Roman" w:ascii="Times New Roman"/>
          <w:color w:val="363435"/>
          <w:spacing w:val="34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important</w:t>
      </w:r>
      <w:r>
        <w:rPr>
          <w:rFonts w:cs="Times New Roman" w:hAnsi="Times New Roman" w:eastAsia="Times New Roman" w:ascii="Times New Roman"/>
          <w:color w:val="363435"/>
          <w:spacing w:val="10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factors</w:t>
      </w:r>
      <w:r>
        <w:rPr>
          <w:rFonts w:cs="Times New Roman" w:hAnsi="Times New Roman" w:eastAsia="Times New Roman" w:ascii="Times New Roman"/>
          <w:color w:val="363435"/>
          <w:spacing w:val="24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7"/>
          <w:szCs w:val="17"/>
        </w:rPr>
        <w:t>helps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1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7"/>
          <w:szCs w:val="17"/>
        </w:rPr>
        <w:t>understanding</w:t>
      </w:r>
      <w:r>
        <w:rPr>
          <w:rFonts w:cs="Times New Roman" w:hAnsi="Times New Roman" w:eastAsia="Times New Roman" w:ascii="Times New Roman"/>
          <w:color w:val="363435"/>
          <w:spacing w:val="-8"/>
          <w:w w:val="12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363435"/>
          <w:spacing w:val="34"/>
          <w:w w:val="12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child.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All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physical</w:t>
      </w:r>
      <w:r>
        <w:rPr>
          <w:rFonts w:cs="Times New Roman" w:hAnsi="Times New Roman" w:eastAsia="Times New Roman" w:ascii="Times New Roman"/>
          <w:color w:val="363435"/>
          <w:spacing w:val="9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and</w:t>
      </w:r>
      <w:r>
        <w:rPr>
          <w:rFonts w:cs="Times New Roman" w:hAnsi="Times New Roman" w:eastAsia="Times New Roman" w:ascii="Times New Roman"/>
          <w:color w:val="363435"/>
          <w:spacing w:val="42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emotional</w:t>
      </w:r>
      <w:r>
        <w:rPr>
          <w:rFonts w:cs="Times New Roman" w:hAnsi="Times New Roman" w:eastAsia="Times New Roman" w:ascii="Times New Roman"/>
          <w:color w:val="363435"/>
          <w:spacing w:val="5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changes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9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experienced</w:t>
      </w:r>
      <w:r>
        <w:rPr>
          <w:rFonts w:cs="Times New Roman" w:hAnsi="Times New Roman" w:eastAsia="Times New Roman" w:ascii="Times New Roman"/>
          <w:color w:val="363435"/>
          <w:spacing w:val="32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by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363435"/>
          <w:spacing w:val="39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woman</w:t>
      </w:r>
      <w:r>
        <w:rPr>
          <w:rFonts w:cs="Times New Roman" w:hAnsi="Times New Roman" w:eastAsia="Times New Roman" w:ascii="Times New Roman"/>
          <w:color w:val="363435"/>
          <w:spacing w:val="17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during</w:t>
      </w:r>
      <w:r>
        <w:rPr>
          <w:rFonts w:cs="Times New Roman" w:hAnsi="Times New Roman" w:eastAsia="Times New Roman" w:ascii="Times New Roman"/>
          <w:color w:val="363435"/>
          <w:spacing w:val="14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7"/>
          <w:szCs w:val="17"/>
        </w:rPr>
        <w:t>pregnancy</w:t>
      </w:r>
      <w:r>
        <w:rPr>
          <w:rFonts w:cs="Times New Roman" w:hAnsi="Times New Roman" w:eastAsia="Times New Roman" w:ascii="Times New Roman"/>
          <w:color w:val="363435"/>
          <w:spacing w:val="-20"/>
          <w:w w:val="12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7"/>
          <w:szCs w:val="17"/>
        </w:rPr>
        <w:t>cast</w:t>
      </w:r>
      <w:r>
        <w:rPr>
          <w:rFonts w:cs="Times New Roman" w:hAnsi="Times New Roman" w:eastAsia="Times New Roman" w:ascii="Times New Roman"/>
          <w:color w:val="363435"/>
          <w:spacing w:val="4"/>
          <w:w w:val="12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363435"/>
          <w:spacing w:val="5"/>
          <w:w w:val="12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big</w:t>
      </w:r>
      <w:r>
        <w:rPr>
          <w:rFonts w:cs="Times New Roman" w:hAnsi="Times New Roman" w:eastAsia="Times New Roman" w:ascii="Times New Roman"/>
          <w:color w:val="363435"/>
          <w:spacing w:val="4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7"/>
          <w:szCs w:val="17"/>
        </w:rPr>
        <w:t>influence</w:t>
      </w:r>
      <w:r>
        <w:rPr>
          <w:rFonts w:cs="Times New Roman" w:hAnsi="Times New Roman" w:eastAsia="Times New Roman" w:ascii="Times New Roman"/>
          <w:color w:val="363435"/>
          <w:spacing w:val="6"/>
          <w:w w:val="11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child.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During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this</w:t>
      </w:r>
      <w:r>
        <w:rPr>
          <w:rFonts w:cs="Times New Roman" w:hAnsi="Times New Roman" w:eastAsia="Times New Roman" w:ascii="Times New Roman"/>
          <w:color w:val="363435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period,</w:t>
      </w:r>
      <w:r>
        <w:rPr>
          <w:rFonts w:cs="Times New Roman" w:hAnsi="Times New Roman" w:eastAsia="Times New Roman" w:ascii="Times New Roman"/>
          <w:color w:val="363435"/>
          <w:spacing w:val="4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child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himself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17"/>
          <w:szCs w:val="17"/>
        </w:rPr>
        <w:t>has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not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17"/>
          <w:szCs w:val="17"/>
        </w:rPr>
        <w:t>seen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17"/>
          <w:szCs w:val="17"/>
        </w:rPr>
        <w:t>world,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but</w:t>
      </w:r>
      <w:r>
        <w:rPr>
          <w:rFonts w:cs="Times New Roman" w:hAnsi="Times New Roman" w:eastAsia="Times New Roman" w:ascii="Times New Roman"/>
          <w:color w:val="363435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17"/>
          <w:szCs w:val="17"/>
        </w:rPr>
        <w:t>he/she</w:t>
      </w:r>
      <w:r>
        <w:rPr>
          <w:rFonts w:cs="Times New Roman" w:hAnsi="Times New Roman" w:eastAsia="Times New Roman" w:ascii="Times New Roman"/>
          <w:color w:val="363435"/>
          <w:spacing w:val="-7"/>
          <w:w w:val="12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is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7"/>
          <w:szCs w:val="17"/>
        </w:rPr>
        <w:t>feeling,</w:t>
      </w:r>
      <w:r>
        <w:rPr>
          <w:rFonts w:cs="Times New Roman" w:hAnsi="Times New Roman" w:eastAsia="Times New Roman" w:ascii="Times New Roman"/>
          <w:color w:val="363435"/>
          <w:spacing w:val="-7"/>
          <w:w w:val="11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7"/>
          <w:szCs w:val="17"/>
        </w:rPr>
        <w:t>perceiving</w:t>
      </w:r>
      <w:r>
        <w:rPr>
          <w:rFonts w:cs="Times New Roman" w:hAnsi="Times New Roman" w:eastAsia="Times New Roman" w:ascii="Times New Roman"/>
          <w:color w:val="363435"/>
          <w:spacing w:val="12"/>
          <w:w w:val="11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or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7"/>
          <w:szCs w:val="17"/>
        </w:rPr>
        <w:t>sensing</w:t>
      </w:r>
      <w:r>
        <w:rPr>
          <w:rFonts w:cs="Times New Roman" w:hAnsi="Times New Roman" w:eastAsia="Times New Roman" w:ascii="Times New Roman"/>
          <w:color w:val="363435"/>
          <w:spacing w:val="-6"/>
          <w:w w:val="12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through</w:t>
      </w:r>
      <w:r>
        <w:rPr>
          <w:rFonts w:cs="Times New Roman" w:hAnsi="Times New Roman" w:eastAsia="Times New Roman" w:ascii="Times New Roman"/>
          <w:color w:val="363435"/>
          <w:spacing w:val="-4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mothe</w:t>
      </w:r>
      <w:r>
        <w:rPr>
          <w:rFonts w:cs="Times New Roman" w:hAnsi="Times New Roman" w:eastAsia="Times New Roman" w:ascii="Times New Roman"/>
          <w:color w:val="363435"/>
          <w:spacing w:val="-19"/>
          <w:w w:val="116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363435"/>
          <w:spacing w:val="-3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Hence,</w:t>
      </w:r>
      <w:r>
        <w:rPr>
          <w:rFonts w:cs="Times New Roman" w:hAnsi="Times New Roman" w:eastAsia="Times New Roman" w:ascii="Times New Roman"/>
          <w:color w:val="363435"/>
          <w:spacing w:val="1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is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essential</w:t>
      </w:r>
      <w:r>
        <w:rPr>
          <w:rFonts w:cs="Times New Roman" w:hAnsi="Times New Roman" w:eastAsia="Times New Roman" w:ascii="Times New Roman"/>
          <w:color w:val="363435"/>
          <w:spacing w:val="-5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to</w:t>
      </w:r>
      <w:r>
        <w:rPr>
          <w:rFonts w:cs="Times New Roman" w:hAnsi="Times New Roman" w:eastAsia="Times New Roman" w:ascii="Times New Roman"/>
          <w:color w:val="363435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understand</w:t>
      </w:r>
      <w:r>
        <w:rPr>
          <w:rFonts w:cs="Times New Roman" w:hAnsi="Times New Roman" w:eastAsia="Times New Roman" w:ascii="Times New Roman"/>
          <w:color w:val="363435"/>
          <w:spacing w:val="26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how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mother</w:t>
      </w:r>
      <w:r>
        <w:rPr>
          <w:rFonts w:cs="Times New Roman" w:hAnsi="Times New Roman" w:eastAsia="Times New Roman" w:ascii="Times New Roman"/>
          <w:color w:val="363435"/>
          <w:spacing w:val="1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thinks,</w:t>
      </w:r>
      <w:r>
        <w:rPr>
          <w:rFonts w:cs="Times New Roman" w:hAnsi="Times New Roman" w:eastAsia="Times New Roman" w:ascii="Times New Roman"/>
          <w:color w:val="363435"/>
          <w:spacing w:val="-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feels,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perceives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and</w:t>
      </w:r>
      <w:r>
        <w:rPr>
          <w:rFonts w:cs="Times New Roman" w:hAnsi="Times New Roman" w:eastAsia="Times New Roman" w:ascii="Times New Roman"/>
          <w:color w:val="363435"/>
          <w:spacing w:val="10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senses</w:t>
      </w:r>
      <w:r>
        <w:rPr>
          <w:rFonts w:cs="Times New Roman" w:hAnsi="Times New Roman" w:eastAsia="Times New Roman" w:ascii="Times New Roman"/>
          <w:color w:val="363435"/>
          <w:spacing w:val="44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herself</w:t>
      </w:r>
      <w:r>
        <w:rPr>
          <w:rFonts w:cs="Times New Roman" w:hAnsi="Times New Roman" w:eastAsia="Times New Roman" w:ascii="Times New Roman"/>
          <w:color w:val="363435"/>
          <w:spacing w:val="-23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pregnancy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period</w:t>
      </w:r>
      <w:r>
        <w:rPr>
          <w:rFonts w:cs="Times New Roman" w:hAnsi="Times New Roman" w:eastAsia="Times New Roman" w:ascii="Times New Roman"/>
          <w:color w:val="363435"/>
          <w:spacing w:val="-13"/>
          <w:w w:val="11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and</w:t>
      </w:r>
      <w:r>
        <w:rPr>
          <w:rFonts w:cs="Times New Roman" w:hAnsi="Times New Roman" w:eastAsia="Times New Roman" w:ascii="Times New Roman"/>
          <w:color w:val="363435"/>
          <w:spacing w:val="7"/>
          <w:w w:val="11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world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around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he</w:t>
      </w:r>
      <w:r>
        <w:rPr>
          <w:rFonts w:cs="Times New Roman" w:hAnsi="Times New Roman" w:eastAsia="Times New Roman" w:ascii="Times New Roman"/>
          <w:color w:val="363435"/>
          <w:spacing w:val="-16"/>
          <w:w w:val="117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This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7"/>
          <w:szCs w:val="17"/>
        </w:rPr>
        <w:t>can</w:t>
      </w:r>
      <w:r>
        <w:rPr>
          <w:rFonts w:cs="Times New Roman" w:hAnsi="Times New Roman" w:eastAsia="Times New Roman" w:ascii="Times New Roman"/>
          <w:color w:val="363435"/>
          <w:spacing w:val="-12"/>
          <w:w w:val="12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be</w:t>
      </w:r>
      <w:r>
        <w:rPr>
          <w:rFonts w:cs="Times New Roman" w:hAnsi="Times New Roman" w:eastAsia="Times New Roman" w:ascii="Times New Roman"/>
          <w:color w:val="363435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recognized</w:t>
      </w:r>
      <w:r>
        <w:rPr>
          <w:rFonts w:cs="Times New Roman" w:hAnsi="Times New Roman" w:eastAsia="Times New Roman" w:ascii="Times New Roman"/>
          <w:color w:val="363435"/>
          <w:spacing w:val="-11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by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smallest</w:t>
      </w:r>
      <w:r>
        <w:rPr>
          <w:rFonts w:cs="Times New Roman" w:hAnsi="Times New Roman" w:eastAsia="Times New Roman" w:ascii="Times New Roman"/>
          <w:color w:val="363435"/>
          <w:spacing w:val="-10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of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7"/>
          <w:szCs w:val="17"/>
        </w:rPr>
        <w:t>change</w:t>
      </w:r>
      <w:r>
        <w:rPr>
          <w:rFonts w:cs="Times New Roman" w:hAnsi="Times New Roman" w:eastAsia="Times New Roman" w:ascii="Times New Roman"/>
          <w:color w:val="363435"/>
          <w:spacing w:val="-12"/>
          <w:w w:val="12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nature,</w:t>
      </w:r>
      <w:r>
        <w:rPr>
          <w:rFonts w:cs="Times New Roman" w:hAnsi="Times New Roman" w:eastAsia="Times New Roman" w:ascii="Times New Roman"/>
          <w:color w:val="363435"/>
          <w:spacing w:val="-5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behavio</w:t>
      </w:r>
      <w:r>
        <w:rPr>
          <w:rFonts w:cs="Times New Roman" w:hAnsi="Times New Roman" w:eastAsia="Times New Roman" w:ascii="Times New Roman"/>
          <w:color w:val="363435"/>
          <w:spacing w:val="-19"/>
          <w:w w:val="116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color w:val="363435"/>
          <w:spacing w:val="-20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unusual</w:t>
      </w:r>
      <w:r>
        <w:rPr>
          <w:rFonts w:cs="Times New Roman" w:hAnsi="Times New Roman" w:eastAsia="Times New Roman" w:ascii="Times New Roman"/>
          <w:color w:val="363435"/>
          <w:spacing w:val="1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dreams,</w:t>
      </w:r>
      <w:r>
        <w:rPr>
          <w:rFonts w:cs="Times New Roman" w:hAnsi="Times New Roman" w:eastAsia="Times New Roman" w:ascii="Times New Roman"/>
          <w:color w:val="363435"/>
          <w:spacing w:val="12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fears,</w:t>
      </w:r>
      <w:r>
        <w:rPr>
          <w:rFonts w:cs="Times New Roman" w:hAnsi="Times New Roman" w:eastAsia="Times New Roman" w:ascii="Times New Roman"/>
          <w:color w:val="363435"/>
          <w:spacing w:val="-18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thoughts,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emotions</w:t>
      </w:r>
      <w:r>
        <w:rPr>
          <w:rFonts w:cs="Times New Roman" w:hAnsi="Times New Roman" w:eastAsia="Times New Roman" w:ascii="Times New Roman"/>
          <w:color w:val="363435"/>
          <w:spacing w:val="17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of</w:t>
      </w:r>
      <w:r>
        <w:rPr>
          <w:rFonts w:cs="Times New Roman" w:hAnsi="Times New Roman" w:eastAsia="Times New Roman" w:ascii="Times New Roman"/>
          <w:color w:val="363435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mothe</w:t>
      </w:r>
      <w:r>
        <w:rPr>
          <w:rFonts w:cs="Times New Roman" w:hAnsi="Times New Roman" w:eastAsia="Times New Roman" w:ascii="Times New Roman"/>
          <w:color w:val="363435"/>
          <w:spacing w:val="-19"/>
          <w:w w:val="116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color w:val="363435"/>
          <w:spacing w:val="19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alteration</w:t>
      </w:r>
      <w:r>
        <w:rPr>
          <w:rFonts w:cs="Times New Roman" w:hAnsi="Times New Roman" w:eastAsia="Times New Roman" w:ascii="Times New Roman"/>
          <w:color w:val="363435"/>
          <w:spacing w:val="19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color w:val="363435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desire</w:t>
      </w:r>
      <w:r>
        <w:rPr>
          <w:rFonts w:cs="Times New Roman" w:hAnsi="Times New Roman" w:eastAsia="Times New Roman" w:ascii="Times New Roman"/>
          <w:color w:val="363435"/>
          <w:spacing w:val="16"/>
          <w:w w:val="11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aversion</w:t>
      </w:r>
      <w:r>
        <w:rPr>
          <w:rFonts w:cs="Times New Roman" w:hAnsi="Times New Roman" w:eastAsia="Times New Roman" w:ascii="Times New Roman"/>
          <w:color w:val="363435"/>
          <w:spacing w:val="18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for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food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17"/>
          <w:szCs w:val="17"/>
        </w:rPr>
        <w:t>substances,</w:t>
      </w:r>
      <w:r>
        <w:rPr>
          <w:rFonts w:cs="Times New Roman" w:hAnsi="Times New Roman" w:eastAsia="Times New Roman" w:ascii="Times New Roman"/>
          <w:color w:val="363435"/>
          <w:spacing w:val="14"/>
          <w:w w:val="12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particular</w:t>
      </w:r>
      <w:r>
        <w:rPr>
          <w:rFonts w:cs="Times New Roman" w:hAnsi="Times New Roman" w:eastAsia="Times New Roman" w:ascii="Times New Roman"/>
          <w:color w:val="363435"/>
          <w:spacing w:val="19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illness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during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this</w:t>
      </w:r>
      <w:r>
        <w:rPr>
          <w:rFonts w:cs="Times New Roman" w:hAnsi="Times New Roman" w:eastAsia="Times New Roman" w:ascii="Times New Roman"/>
          <w:color w:val="363435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period</w:t>
      </w:r>
      <w:r>
        <w:rPr>
          <w:rFonts w:cs="Times New Roman" w:hAnsi="Times New Roman" w:eastAsia="Times New Roman" w:ascii="Times New Roman"/>
          <w:color w:val="363435"/>
          <w:spacing w:val="-15"/>
          <w:w w:val="11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etc.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lineRule="exact" w:line="180"/>
        <w:ind w:left="1382" w:right="1352" w:firstLine="35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7"/>
          <w:szCs w:val="17"/>
        </w:rPr>
        <w:t>state</w:t>
      </w:r>
      <w:r>
        <w:rPr>
          <w:rFonts w:cs="Times New Roman" w:hAnsi="Times New Roman" w:eastAsia="Times New Roman" w:ascii="Times New Roman"/>
          <w:color w:val="363435"/>
          <w:spacing w:val="21"/>
          <w:w w:val="12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of</w:t>
      </w:r>
      <w:r>
        <w:rPr>
          <w:rFonts w:cs="Times New Roman" w:hAnsi="Times New Roman" w:eastAsia="Times New Roman" w:ascii="Times New Roman"/>
          <w:color w:val="363435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father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during</w:t>
      </w:r>
      <w:r>
        <w:rPr>
          <w:rFonts w:cs="Times New Roman" w:hAnsi="Times New Roman" w:eastAsia="Times New Roman" w:ascii="Times New Roman"/>
          <w:color w:val="363435"/>
          <w:spacing w:val="2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period</w:t>
      </w:r>
      <w:r>
        <w:rPr>
          <w:rFonts w:cs="Times New Roman" w:hAnsi="Times New Roman" w:eastAsia="Times New Roman" w:ascii="Times New Roman"/>
          <w:color w:val="363435"/>
          <w:spacing w:val="23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of</w:t>
      </w:r>
      <w:r>
        <w:rPr>
          <w:rFonts w:cs="Times New Roman" w:hAnsi="Times New Roman" w:eastAsia="Times New Roman" w:ascii="Times New Roman"/>
          <w:color w:val="363435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conception</w:t>
      </w:r>
      <w:r>
        <w:rPr>
          <w:rFonts w:cs="Times New Roman" w:hAnsi="Times New Roman" w:eastAsia="Times New Roman" w:ascii="Times New Roman"/>
          <w:color w:val="363435"/>
          <w:spacing w:val="22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also</w:t>
      </w:r>
      <w:r>
        <w:rPr>
          <w:rFonts w:cs="Times New Roman" w:hAnsi="Times New Roman" w:eastAsia="Times New Roman" w:ascii="Times New Roman"/>
          <w:color w:val="363435"/>
          <w:spacing w:val="22"/>
          <w:w w:val="11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7"/>
          <w:szCs w:val="17"/>
        </w:rPr>
        <w:t>times</w:t>
      </w:r>
      <w:r>
        <w:rPr>
          <w:rFonts w:cs="Times New Roman" w:hAnsi="Times New Roman" w:eastAsia="Times New Roman" w:ascii="Times New Roman"/>
          <w:color w:val="363435"/>
          <w:spacing w:val="36"/>
          <w:w w:val="11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7"/>
          <w:szCs w:val="17"/>
        </w:rPr>
        <w:t>significant</w:t>
      </w:r>
      <w:r>
        <w:rPr>
          <w:rFonts w:cs="Times New Roman" w:hAnsi="Times New Roman" w:eastAsia="Times New Roman" w:ascii="Times New Roman"/>
          <w:color w:val="363435"/>
          <w:spacing w:val="11"/>
          <w:w w:val="11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understand</w:t>
      </w:r>
      <w:r>
        <w:rPr>
          <w:rFonts w:cs="Times New Roman" w:hAnsi="Times New Roman" w:eastAsia="Times New Roman" w:ascii="Times New Roman"/>
          <w:color w:val="363435"/>
          <w:spacing w:val="29"/>
          <w:w w:val="11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constitution</w:t>
      </w:r>
      <w:r>
        <w:rPr>
          <w:rFonts w:cs="Times New Roman" w:hAnsi="Times New Roman" w:eastAsia="Times New Roman" w:ascii="Times New Roman"/>
          <w:color w:val="363435"/>
          <w:spacing w:val="3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of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2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child.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17"/>
          <w:szCs w:val="17"/>
        </w:rPr>
        <w:t>such</w:t>
      </w:r>
      <w:r>
        <w:rPr>
          <w:rFonts w:cs="Times New Roman" w:hAnsi="Times New Roman" w:eastAsia="Times New Roman" w:ascii="Times New Roman"/>
          <w:color w:val="363435"/>
          <w:spacing w:val="-6"/>
          <w:w w:val="12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17"/>
          <w:szCs w:val="17"/>
        </w:rPr>
        <w:t>cases,</w:t>
      </w:r>
      <w:r>
        <w:rPr>
          <w:rFonts w:cs="Times New Roman" w:hAnsi="Times New Roman" w:eastAsia="Times New Roman" w:ascii="Times New Roman"/>
          <w:color w:val="363435"/>
          <w:spacing w:val="8"/>
          <w:w w:val="12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we</w:t>
      </w:r>
      <w:r>
        <w:rPr>
          <w:rFonts w:cs="Times New Roman" w:hAnsi="Times New Roman" w:eastAsia="Times New Roman" w:ascii="Times New Roman"/>
          <w:color w:val="363435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17"/>
          <w:szCs w:val="17"/>
        </w:rPr>
        <w:t>need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to</w:t>
      </w:r>
      <w:r>
        <w:rPr>
          <w:rFonts w:cs="Times New Roman" w:hAnsi="Times New Roman" w:eastAsia="Times New Roman" w:ascii="Times New Roman"/>
          <w:color w:val="363435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enquire</w:t>
      </w:r>
      <w:r>
        <w:rPr>
          <w:rFonts w:cs="Times New Roman" w:hAnsi="Times New Roman" w:eastAsia="Times New Roman" w:ascii="Times New Roman"/>
          <w:color w:val="363435"/>
          <w:spacing w:val="-3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about</w:t>
      </w:r>
      <w:r>
        <w:rPr>
          <w:rFonts w:cs="Times New Roman" w:hAnsi="Times New Roman" w:eastAsia="Times New Roman" w:ascii="Times New Roman"/>
          <w:color w:val="363435"/>
          <w:spacing w:val="10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7"/>
          <w:szCs w:val="17"/>
        </w:rPr>
        <w:t>father’s</w:t>
      </w:r>
      <w:r>
        <w:rPr>
          <w:rFonts w:cs="Times New Roman" w:hAnsi="Times New Roman" w:eastAsia="Times New Roman" w:ascii="Times New Roman"/>
          <w:color w:val="363435"/>
          <w:spacing w:val="5"/>
          <w:w w:val="11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feelings/thoughts/sensations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during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period</w:t>
      </w:r>
      <w:r>
        <w:rPr>
          <w:rFonts w:cs="Times New Roman" w:hAnsi="Times New Roman" w:eastAsia="Times New Roman" w:ascii="Times New Roman"/>
          <w:color w:val="363435"/>
          <w:spacing w:val="4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when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were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planning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to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have</w:t>
      </w:r>
      <w:r>
        <w:rPr>
          <w:rFonts w:cs="Times New Roman" w:hAnsi="Times New Roman" w:eastAsia="Times New Roman" w:ascii="Times New Roman"/>
          <w:color w:val="363435"/>
          <w:spacing w:val="-5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363435"/>
          <w:spacing w:val="5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child.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lineRule="exact" w:line="180"/>
        <w:ind w:left="1382" w:right="1352" w:firstLine="350"/>
      </w:pP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Such</w:t>
      </w:r>
      <w:r>
        <w:rPr>
          <w:rFonts w:cs="Times New Roman" w:hAnsi="Times New Roman" w:eastAsia="Times New Roman" w:ascii="Times New Roman"/>
          <w:color w:val="363435"/>
          <w:spacing w:val="15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homoeopathic</w:t>
      </w:r>
      <w:r>
        <w:rPr>
          <w:rFonts w:cs="Times New Roman" w:hAnsi="Times New Roman" w:eastAsia="Times New Roman" w:ascii="Times New Roman"/>
          <w:color w:val="363435"/>
          <w:spacing w:val="17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treatmen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363435"/>
          <w:spacing w:val="2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also</w:t>
      </w:r>
      <w:r>
        <w:rPr>
          <w:rFonts w:cs="Times New Roman" w:hAnsi="Times New Roman" w:eastAsia="Times New Roman" w:ascii="Times New Roman"/>
          <w:color w:val="363435"/>
          <w:spacing w:val="13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improves</w:t>
      </w:r>
      <w:r>
        <w:rPr>
          <w:rFonts w:cs="Times New Roman" w:hAnsi="Times New Roman" w:eastAsia="Times New Roman" w:ascii="Times New Roman"/>
          <w:color w:val="363435"/>
          <w:spacing w:val="-11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attitude</w:t>
      </w:r>
      <w:r>
        <w:rPr>
          <w:rFonts w:cs="Times New Roman" w:hAnsi="Times New Roman" w:eastAsia="Times New Roman" w:ascii="Times New Roman"/>
          <w:color w:val="363435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of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363435"/>
          <w:spacing w:val="3"/>
          <w:w w:val="12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child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towards</w:t>
      </w:r>
      <w:r>
        <w:rPr>
          <w:rFonts w:cs="Times New Roman" w:hAnsi="Times New Roman" w:eastAsia="Times New Roman" w:ascii="Times New Roman"/>
          <w:color w:val="363435"/>
          <w:spacing w:val="8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life,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channelizes</w:t>
      </w:r>
      <w:r>
        <w:rPr>
          <w:rFonts w:cs="Times New Roman" w:hAnsi="Times New Roman" w:eastAsia="Times New Roman" w:ascii="Times New Roman"/>
          <w:color w:val="363435"/>
          <w:spacing w:val="16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his/her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potential,</w:t>
      </w:r>
      <w:r>
        <w:rPr>
          <w:rFonts w:cs="Times New Roman" w:hAnsi="Times New Roman" w:eastAsia="Times New Roman" w:ascii="Times New Roman"/>
          <w:color w:val="363435"/>
          <w:spacing w:val="-20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enhances</w:t>
      </w:r>
      <w:r>
        <w:rPr>
          <w:rFonts w:cs="Times New Roman" w:hAnsi="Times New Roman" w:eastAsia="Times New Roman" w:ascii="Times New Roman"/>
          <w:color w:val="363435"/>
          <w:spacing w:val="36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17"/>
          <w:szCs w:val="17"/>
        </w:rPr>
        <w:t>creativity</w:t>
      </w:r>
      <w:r>
        <w:rPr>
          <w:rFonts w:cs="Times New Roman" w:hAnsi="Times New Roman" w:eastAsia="Times New Roman" w:ascii="Times New Roman"/>
          <w:color w:val="363435"/>
          <w:spacing w:val="3"/>
          <w:w w:val="10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and</w:t>
      </w:r>
      <w:r>
        <w:rPr>
          <w:rFonts w:cs="Times New Roman" w:hAnsi="Times New Roman" w:eastAsia="Times New Roman" w:ascii="Times New Roman"/>
          <w:color w:val="363435"/>
          <w:spacing w:val="5"/>
          <w:w w:val="11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performance</w:t>
      </w:r>
      <w:r>
        <w:rPr>
          <w:rFonts w:cs="Times New Roman" w:hAnsi="Times New Roman" w:eastAsia="Times New Roman" w:ascii="Times New Roman"/>
          <w:color w:val="363435"/>
          <w:spacing w:val="-19"/>
          <w:w w:val="11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to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17"/>
          <w:szCs w:val="17"/>
        </w:rPr>
        <w:t>best</w:t>
      </w:r>
      <w:r>
        <w:rPr>
          <w:rFonts w:cs="Times New Roman" w:hAnsi="Times New Roman" w:eastAsia="Times New Roman" w:ascii="Times New Roman"/>
          <w:color w:val="363435"/>
          <w:spacing w:val="-4"/>
          <w:w w:val="12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of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7"/>
          <w:szCs w:val="17"/>
        </w:rPr>
        <w:t>his/her</w:t>
      </w:r>
      <w:r>
        <w:rPr>
          <w:rFonts w:cs="Times New Roman" w:hAnsi="Times New Roman" w:eastAsia="Times New Roman" w:ascii="Times New Roman"/>
          <w:color w:val="363435"/>
          <w:spacing w:val="15"/>
          <w:w w:val="11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7"/>
          <w:szCs w:val="17"/>
        </w:rPr>
        <w:t>abilities.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lineRule="exact" w:line="180"/>
        <w:ind w:left="1382" w:right="1352" w:firstLine="35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All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this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7"/>
          <w:szCs w:val="17"/>
        </w:rPr>
        <w:t>information</w:t>
      </w:r>
      <w:r>
        <w:rPr>
          <w:rFonts w:cs="Times New Roman" w:hAnsi="Times New Roman" w:eastAsia="Times New Roman" w:ascii="Times New Roman"/>
          <w:color w:val="363435"/>
          <w:spacing w:val="22"/>
          <w:w w:val="11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is</w:t>
      </w:r>
      <w:r>
        <w:rPr>
          <w:rFonts w:cs="Times New Roman" w:hAnsi="Times New Roman" w:eastAsia="Times New Roman" w:ascii="Times New Roman"/>
          <w:color w:val="363435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7"/>
          <w:szCs w:val="17"/>
        </w:rPr>
        <w:t>essential</w:t>
      </w:r>
      <w:r>
        <w:rPr>
          <w:rFonts w:cs="Times New Roman" w:hAnsi="Times New Roman" w:eastAsia="Times New Roman" w:ascii="Times New Roman"/>
          <w:color w:val="363435"/>
          <w:spacing w:val="6"/>
          <w:w w:val="12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7"/>
          <w:szCs w:val="17"/>
        </w:rPr>
        <w:t>and</w:t>
      </w:r>
      <w:r>
        <w:rPr>
          <w:rFonts w:cs="Times New Roman" w:hAnsi="Times New Roman" w:eastAsia="Times New Roman" w:ascii="Times New Roman"/>
          <w:color w:val="363435"/>
          <w:spacing w:val="23"/>
          <w:w w:val="12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7"/>
          <w:szCs w:val="17"/>
        </w:rPr>
        <w:t>enables</w:t>
      </w:r>
      <w:r>
        <w:rPr>
          <w:rFonts w:cs="Times New Roman" w:hAnsi="Times New Roman" w:eastAsia="Times New Roman" w:ascii="Times New Roman"/>
          <w:color w:val="363435"/>
          <w:spacing w:val="28"/>
          <w:w w:val="12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us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select</w:t>
      </w:r>
      <w:r>
        <w:rPr>
          <w:rFonts w:cs="Times New Roman" w:hAnsi="Times New Roman" w:eastAsia="Times New Roman" w:ascii="Times New Roman"/>
          <w:color w:val="363435"/>
          <w:spacing w:val="18"/>
          <w:w w:val="11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remed</w:t>
      </w:r>
      <w:r>
        <w:rPr>
          <w:rFonts w:cs="Times New Roman" w:hAnsi="Times New Roman" w:eastAsia="Times New Roman" w:ascii="Times New Roman"/>
          <w:color w:val="363435"/>
          <w:spacing w:val="-15"/>
          <w:w w:val="117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363435"/>
          <w:spacing w:val="20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color w:val="363435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order</w:t>
      </w:r>
      <w:r>
        <w:rPr>
          <w:rFonts w:cs="Times New Roman" w:hAnsi="Times New Roman" w:eastAsia="Times New Roman" w:ascii="Times New Roman"/>
          <w:color w:val="363435"/>
          <w:spacing w:val="19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find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out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all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7"/>
          <w:szCs w:val="17"/>
        </w:rPr>
        <w:t>about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child,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we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shall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be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asking</w:t>
      </w:r>
      <w:r>
        <w:rPr>
          <w:rFonts w:cs="Times New Roman" w:hAnsi="Times New Roman" w:eastAsia="Times New Roman" w:ascii="Times New Roman"/>
          <w:color w:val="363435"/>
          <w:spacing w:val="17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you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(child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parent</w:t>
      </w:r>
      <w:r>
        <w:rPr>
          <w:rFonts w:cs="Times New Roman" w:hAnsi="Times New Roman" w:eastAsia="Times New Roman" w:ascii="Times New Roman"/>
          <w:color w:val="363435"/>
          <w:spacing w:val="16"/>
          <w:w w:val="11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guardian)</w:t>
      </w:r>
      <w:r>
        <w:rPr>
          <w:rFonts w:cs="Times New Roman" w:hAnsi="Times New Roman" w:eastAsia="Times New Roman" w:ascii="Times New Roman"/>
          <w:color w:val="363435"/>
          <w:spacing w:val="3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several</w:t>
      </w:r>
      <w:r>
        <w:rPr>
          <w:rFonts w:cs="Times New Roman" w:hAnsi="Times New Roman" w:eastAsia="Times New Roman" w:ascii="Times New Roman"/>
          <w:color w:val="363435"/>
          <w:spacing w:val="7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questions.</w:t>
      </w:r>
      <w:r>
        <w:rPr>
          <w:rFonts w:cs="Times New Roman" w:hAnsi="Times New Roman" w:eastAsia="Times New Roman" w:ascii="Times New Roman"/>
          <w:color w:val="363435"/>
          <w:spacing w:val="23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Each</w:t>
      </w:r>
      <w:r>
        <w:rPr>
          <w:rFonts w:cs="Times New Roman" w:hAnsi="Times New Roman" w:eastAsia="Times New Roman" w:ascii="Times New Roman"/>
          <w:color w:val="363435"/>
          <w:spacing w:val="16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one</w:t>
      </w:r>
      <w:r>
        <w:rPr>
          <w:rFonts w:cs="Times New Roman" w:hAnsi="Times New Roman" w:eastAsia="Times New Roman" w:ascii="Times New Roman"/>
          <w:color w:val="363435"/>
          <w:spacing w:val="26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of</w:t>
      </w:r>
      <w:r>
        <w:rPr>
          <w:rFonts w:cs="Times New Roman" w:hAnsi="Times New Roman" w:eastAsia="Times New Roman" w:ascii="Times New Roman"/>
          <w:color w:val="363435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17"/>
          <w:szCs w:val="17"/>
        </w:rPr>
        <w:t>these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questions</w:t>
      </w:r>
      <w:r>
        <w:rPr>
          <w:rFonts w:cs="Times New Roman" w:hAnsi="Times New Roman" w:eastAsia="Times New Roman" w:ascii="Times New Roman"/>
          <w:color w:val="363435"/>
          <w:spacing w:val="3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has</w:t>
      </w:r>
      <w:r>
        <w:rPr>
          <w:rFonts w:cs="Times New Roman" w:hAnsi="Times New Roman" w:eastAsia="Times New Roman" w:ascii="Times New Roman"/>
          <w:color w:val="363435"/>
          <w:spacing w:val="2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363435"/>
          <w:spacing w:val="1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definite</w:t>
      </w:r>
      <w:r>
        <w:rPr>
          <w:rFonts w:cs="Times New Roman" w:hAnsi="Times New Roman" w:eastAsia="Times New Roman" w:ascii="Times New Roman"/>
          <w:color w:val="363435"/>
          <w:spacing w:val="-1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meaning</w:t>
      </w:r>
      <w:r>
        <w:rPr>
          <w:rFonts w:cs="Times New Roman" w:hAnsi="Times New Roman" w:eastAsia="Times New Roman" w:ascii="Times New Roman"/>
          <w:color w:val="363435"/>
          <w:spacing w:val="2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and</w:t>
      </w:r>
      <w:r>
        <w:rPr>
          <w:rFonts w:cs="Times New Roman" w:hAnsi="Times New Roman" w:eastAsia="Times New Roman" w:ascii="Times New Roman"/>
          <w:color w:val="363435"/>
          <w:spacing w:val="2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significance</w:t>
      </w:r>
      <w:r>
        <w:rPr>
          <w:rFonts w:cs="Times New Roman" w:hAnsi="Times New Roman" w:eastAsia="Times New Roman" w:ascii="Times New Roman"/>
          <w:color w:val="363435"/>
          <w:spacing w:val="-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for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us.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There</w:t>
      </w:r>
      <w:r>
        <w:rPr>
          <w:rFonts w:cs="Times New Roman" w:hAnsi="Times New Roman" w:eastAsia="Times New Roman" w:ascii="Times New Roman"/>
          <w:color w:val="363435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is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not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363435"/>
          <w:spacing w:val="5"/>
          <w:w w:val="12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7"/>
          <w:szCs w:val="17"/>
        </w:rPr>
        <w:t>single</w:t>
      </w:r>
      <w:r>
        <w:rPr>
          <w:rFonts w:cs="Times New Roman" w:hAnsi="Times New Roman" w:eastAsia="Times New Roman" w:ascii="Times New Roman"/>
          <w:color w:val="363435"/>
          <w:spacing w:val="-21"/>
          <w:w w:val="12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7"/>
          <w:szCs w:val="17"/>
        </w:rPr>
        <w:t>question</w:t>
      </w:r>
      <w:r>
        <w:rPr>
          <w:rFonts w:cs="Times New Roman" w:hAnsi="Times New Roman" w:eastAsia="Times New Roman" w:ascii="Times New Roman"/>
          <w:color w:val="363435"/>
          <w:spacing w:val="-12"/>
          <w:w w:val="12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is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of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2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17"/>
          <w:szCs w:val="17"/>
        </w:rPr>
        <w:t>lesser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importance.</w:t>
      </w:r>
      <w:r>
        <w:rPr>
          <w:rFonts w:cs="Times New Roman" w:hAnsi="Times New Roman" w:eastAsia="Times New Roman" w:ascii="Times New Roman"/>
          <w:color w:val="363435"/>
          <w:spacing w:val="-9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Even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something</w:t>
      </w:r>
      <w:r>
        <w:rPr>
          <w:rFonts w:cs="Times New Roman" w:hAnsi="Times New Roman" w:eastAsia="Times New Roman" w:ascii="Times New Roman"/>
          <w:color w:val="363435"/>
          <w:spacing w:val="-9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that</w:t>
      </w:r>
      <w:r>
        <w:rPr>
          <w:rFonts w:cs="Times New Roman" w:hAnsi="Times New Roman" w:eastAsia="Times New Roman" w:ascii="Times New Roman"/>
          <w:color w:val="363435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you</w:t>
      </w:r>
      <w:r>
        <w:rPr>
          <w:rFonts w:cs="Times New Roman" w:hAnsi="Times New Roman" w:eastAsia="Times New Roman" w:ascii="Times New Roman"/>
          <w:color w:val="363435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may</w:t>
      </w:r>
      <w:r>
        <w:rPr>
          <w:rFonts w:cs="Times New Roman" w:hAnsi="Times New Roman" w:eastAsia="Times New Roman" w:ascii="Times New Roman"/>
          <w:color w:val="363435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think</w:t>
      </w:r>
      <w:r>
        <w:rPr>
          <w:rFonts w:cs="Times New Roman" w:hAnsi="Times New Roman" w:eastAsia="Times New Roman" w:ascii="Times New Roman"/>
          <w:color w:val="363435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is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not</w:t>
      </w:r>
      <w:r>
        <w:rPr>
          <w:rFonts w:cs="Times New Roman" w:hAnsi="Times New Roman" w:eastAsia="Times New Roman" w:ascii="Times New Roman"/>
          <w:color w:val="363435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7"/>
          <w:szCs w:val="17"/>
        </w:rPr>
        <w:t>connected</w:t>
      </w:r>
      <w:r>
        <w:rPr>
          <w:rFonts w:cs="Times New Roman" w:hAnsi="Times New Roman" w:eastAsia="Times New Roman" w:ascii="Times New Roman"/>
          <w:color w:val="363435"/>
          <w:spacing w:val="-11"/>
          <w:w w:val="12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with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child’s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troubles</w:t>
      </w:r>
      <w:r>
        <w:rPr>
          <w:rFonts w:cs="Times New Roman" w:hAnsi="Times New Roman" w:eastAsia="Times New Roman" w:ascii="Times New Roman"/>
          <w:color w:val="363435"/>
          <w:spacing w:val="-9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may</w:t>
      </w:r>
      <w:r>
        <w:rPr>
          <w:rFonts w:cs="Times New Roman" w:hAnsi="Times New Roman" w:eastAsia="Times New Roman" w:ascii="Times New Roman"/>
          <w:color w:val="363435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be</w:t>
      </w:r>
      <w:r>
        <w:rPr>
          <w:rFonts w:cs="Times New Roman" w:hAnsi="Times New Roman" w:eastAsia="Times New Roman" w:ascii="Times New Roman"/>
          <w:color w:val="363435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most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important</w:t>
      </w:r>
      <w:r>
        <w:rPr>
          <w:rFonts w:cs="Times New Roman" w:hAnsi="Times New Roman" w:eastAsia="Times New Roman" w:ascii="Times New Roman"/>
          <w:color w:val="363435"/>
          <w:spacing w:val="3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factor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deciding</w:t>
      </w:r>
      <w:r>
        <w:rPr>
          <w:rFonts w:cs="Times New Roman" w:hAnsi="Times New Roman" w:eastAsia="Times New Roman" w:ascii="Times New Roman"/>
          <w:color w:val="363435"/>
          <w:spacing w:val="2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correct</w:t>
      </w:r>
      <w:r>
        <w:rPr>
          <w:rFonts w:cs="Times New Roman" w:hAnsi="Times New Roman" w:eastAsia="Times New Roman" w:ascii="Times New Roman"/>
          <w:color w:val="363435"/>
          <w:spacing w:val="2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homoeopathic</w:t>
      </w:r>
      <w:r>
        <w:rPr>
          <w:rFonts w:cs="Times New Roman" w:hAnsi="Times New Roman" w:eastAsia="Times New Roman" w:ascii="Times New Roman"/>
          <w:color w:val="363435"/>
          <w:spacing w:val="21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medicine.</w:t>
      </w:r>
      <w:r>
        <w:rPr>
          <w:rFonts w:cs="Times New Roman" w:hAnsi="Times New Roman" w:eastAsia="Times New Roman" w:ascii="Times New Roman"/>
          <w:color w:val="363435"/>
          <w:spacing w:val="-4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is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why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you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must</w:t>
      </w:r>
      <w:r>
        <w:rPr>
          <w:rFonts w:cs="Times New Roman" w:hAnsi="Times New Roman" w:eastAsia="Times New Roman" w:ascii="Times New Roman"/>
          <w:color w:val="363435"/>
          <w:spacing w:val="2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be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free,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frank</w:t>
      </w:r>
      <w:r>
        <w:rPr>
          <w:rFonts w:cs="Times New Roman" w:hAnsi="Times New Roman" w:eastAsia="Times New Roman" w:ascii="Times New Roman"/>
          <w:color w:val="363435"/>
          <w:spacing w:val="4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7"/>
          <w:szCs w:val="17"/>
        </w:rPr>
        <w:t>and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7"/>
          <w:szCs w:val="17"/>
        </w:rPr>
        <w:t>spontaneous</w:t>
      </w:r>
      <w:r>
        <w:rPr>
          <w:rFonts w:cs="Times New Roman" w:hAnsi="Times New Roman" w:eastAsia="Times New Roman" w:ascii="Times New Roman"/>
          <w:color w:val="363435"/>
          <w:spacing w:val="12"/>
          <w:w w:val="12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7"/>
          <w:szCs w:val="17"/>
        </w:rPr>
        <w:t>and</w:t>
      </w:r>
      <w:r>
        <w:rPr>
          <w:rFonts w:cs="Times New Roman" w:hAnsi="Times New Roman" w:eastAsia="Times New Roman" w:ascii="Times New Roman"/>
          <w:color w:val="363435"/>
          <w:spacing w:val="12"/>
          <w:w w:val="12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give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363435"/>
          <w:spacing w:val="2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detailed</w:t>
      </w:r>
      <w:r>
        <w:rPr>
          <w:rFonts w:cs="Times New Roman" w:hAnsi="Times New Roman" w:eastAsia="Times New Roman" w:ascii="Times New Roman"/>
          <w:color w:val="363435"/>
          <w:spacing w:val="2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information</w:t>
      </w:r>
      <w:r>
        <w:rPr>
          <w:rFonts w:cs="Times New Roman" w:hAnsi="Times New Roman" w:eastAsia="Times New Roman" w:ascii="Times New Roman"/>
          <w:color w:val="363435"/>
          <w:spacing w:val="-1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17"/>
          <w:szCs w:val="17"/>
        </w:rPr>
        <w:t>each</w:t>
      </w:r>
      <w:r>
        <w:rPr>
          <w:rFonts w:cs="Times New Roman" w:hAnsi="Times New Roman" w:eastAsia="Times New Roman" w:ascii="Times New Roman"/>
          <w:color w:val="363435"/>
          <w:spacing w:val="11"/>
          <w:w w:val="12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point.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Please</w:t>
      </w:r>
      <w:r>
        <w:rPr>
          <w:rFonts w:cs="Times New Roman" w:hAnsi="Times New Roman" w:eastAsia="Times New Roman" w:ascii="Times New Roman"/>
          <w:color w:val="363435"/>
          <w:spacing w:val="41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read</w:t>
      </w:r>
      <w:r>
        <w:rPr>
          <w:rFonts w:cs="Times New Roman" w:hAnsi="Times New Roman" w:eastAsia="Times New Roman" w:ascii="Times New Roman"/>
          <w:color w:val="363435"/>
          <w:spacing w:val="32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each</w:t>
      </w:r>
      <w:r>
        <w:rPr>
          <w:rFonts w:cs="Times New Roman" w:hAnsi="Times New Roman" w:eastAsia="Times New Roman" w:ascii="Times New Roman"/>
          <w:color w:val="363435"/>
          <w:spacing w:val="39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question</w:t>
      </w:r>
      <w:r>
        <w:rPr>
          <w:rFonts w:cs="Times New Roman" w:hAnsi="Times New Roman" w:eastAsia="Times New Roman" w:ascii="Times New Roman"/>
          <w:color w:val="363435"/>
          <w:spacing w:val="32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carefull</w:t>
      </w:r>
      <w:r>
        <w:rPr>
          <w:rFonts w:cs="Times New Roman" w:hAnsi="Times New Roman" w:eastAsia="Times New Roman" w:ascii="Times New Roman"/>
          <w:color w:val="363435"/>
          <w:spacing w:val="-15"/>
          <w:w w:val="115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color w:val="363435"/>
          <w:spacing w:val="-20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think,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7"/>
          <w:szCs w:val="17"/>
        </w:rPr>
        <w:t>and</w:t>
      </w:r>
      <w:r>
        <w:rPr>
          <w:rFonts w:cs="Times New Roman" w:hAnsi="Times New Roman" w:eastAsia="Times New Roman" w:ascii="Times New Roman"/>
          <w:color w:val="363435"/>
          <w:spacing w:val="2"/>
          <w:w w:val="12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82"/>
          <w:sz w:val="17"/>
          <w:szCs w:val="17"/>
        </w:rPr>
        <w:t>if</w:t>
      </w:r>
      <w:r>
        <w:rPr>
          <w:rFonts w:cs="Times New Roman" w:hAnsi="Times New Roman" w:eastAsia="Times New Roman" w:ascii="Times New Roman"/>
          <w:color w:val="363435"/>
          <w:spacing w:val="19"/>
          <w:w w:val="8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necessar</w:t>
      </w:r>
      <w:r>
        <w:rPr>
          <w:rFonts w:cs="Times New Roman" w:hAnsi="Times New Roman" w:eastAsia="Times New Roman" w:ascii="Times New Roman"/>
          <w:color w:val="363435"/>
          <w:spacing w:val="-15"/>
          <w:w w:val="119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color w:val="363435"/>
          <w:spacing w:val="16"/>
          <w:w w:val="11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consult</w:t>
      </w:r>
      <w:r>
        <w:rPr>
          <w:rFonts w:cs="Times New Roman" w:hAnsi="Times New Roman" w:eastAsia="Times New Roman" w:ascii="Times New Roman"/>
          <w:color w:val="363435"/>
          <w:spacing w:val="-12"/>
          <w:w w:val="11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someone</w:t>
      </w:r>
      <w:r>
        <w:rPr>
          <w:rFonts w:cs="Times New Roman" w:hAnsi="Times New Roman" w:eastAsia="Times New Roman" w:ascii="Times New Roman"/>
          <w:color w:val="363435"/>
          <w:spacing w:val="21"/>
          <w:w w:val="11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close</w:t>
      </w:r>
      <w:r>
        <w:rPr>
          <w:rFonts w:cs="Times New Roman" w:hAnsi="Times New Roman" w:eastAsia="Times New Roman" w:ascii="Times New Roman"/>
          <w:color w:val="363435"/>
          <w:spacing w:val="6"/>
          <w:w w:val="11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to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chi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and</w:t>
      </w:r>
      <w:r>
        <w:rPr>
          <w:rFonts w:cs="Times New Roman" w:hAnsi="Times New Roman" w:eastAsia="Times New Roman" w:ascii="Times New Roman"/>
          <w:color w:val="363435"/>
          <w:spacing w:val="16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then</w:t>
      </w:r>
      <w:r>
        <w:rPr>
          <w:rFonts w:cs="Times New Roman" w:hAnsi="Times New Roman" w:eastAsia="Times New Roman" w:ascii="Times New Roman"/>
          <w:color w:val="363435"/>
          <w:spacing w:val="7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answer</w:t>
      </w:r>
      <w:r>
        <w:rPr>
          <w:rFonts w:cs="Times New Roman" w:hAnsi="Times New Roman" w:eastAsia="Times New Roman" w:ascii="Times New Roman"/>
          <w:color w:val="363435"/>
          <w:spacing w:val="5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completel</w:t>
      </w:r>
      <w:r>
        <w:rPr>
          <w:rFonts w:cs="Times New Roman" w:hAnsi="Times New Roman" w:eastAsia="Times New Roman" w:ascii="Times New Roman"/>
          <w:color w:val="363435"/>
          <w:spacing w:val="-15"/>
          <w:w w:val="117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363435"/>
          <w:spacing w:val="-18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Do</w:t>
      </w:r>
      <w:r>
        <w:rPr>
          <w:rFonts w:cs="Times New Roman" w:hAnsi="Times New Roman" w:eastAsia="Times New Roman" w:ascii="Times New Roman"/>
          <w:color w:val="363435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not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keep</w:t>
      </w:r>
      <w:r>
        <w:rPr>
          <w:rFonts w:cs="Times New Roman" w:hAnsi="Times New Roman" w:eastAsia="Times New Roman" w:ascii="Times New Roman"/>
          <w:color w:val="363435"/>
          <w:spacing w:val="17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anything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back.</w:t>
      </w:r>
      <w:r>
        <w:rPr>
          <w:rFonts w:cs="Times New Roman" w:hAnsi="Times New Roman" w:eastAsia="Times New Roman" w:ascii="Times New Roman"/>
          <w:color w:val="363435"/>
          <w:spacing w:val="12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Remembe</w:t>
      </w:r>
      <w:r>
        <w:rPr>
          <w:rFonts w:cs="Times New Roman" w:hAnsi="Times New Roman" w:eastAsia="Times New Roman" w:ascii="Times New Roman"/>
          <w:color w:val="363435"/>
          <w:spacing w:val="-19"/>
          <w:w w:val="116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color w:val="363435"/>
          <w:spacing w:val="10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whatever</w:t>
      </w:r>
      <w:r>
        <w:rPr>
          <w:rFonts w:cs="Times New Roman" w:hAnsi="Times New Roman" w:eastAsia="Times New Roman" w:ascii="Times New Roman"/>
          <w:color w:val="363435"/>
          <w:spacing w:val="-11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you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tell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us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will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remain</w:t>
      </w:r>
      <w:r>
        <w:rPr>
          <w:rFonts w:cs="Times New Roman" w:hAnsi="Times New Roman" w:eastAsia="Times New Roman" w:ascii="Times New Roman"/>
          <w:color w:val="363435"/>
          <w:spacing w:val="7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absolutely</w:t>
      </w:r>
      <w:r>
        <w:rPr>
          <w:rFonts w:cs="Times New Roman" w:hAnsi="Times New Roman" w:eastAsia="Times New Roman" w:ascii="Times New Roman"/>
          <w:color w:val="363435"/>
          <w:spacing w:val="16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confidential.</w:t>
      </w:r>
      <w:r>
        <w:rPr>
          <w:rFonts w:cs="Times New Roman" w:hAnsi="Times New Roman" w:eastAsia="Times New Roman" w:ascii="Times New Roman"/>
          <w:color w:val="363435"/>
          <w:spacing w:val="-15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13"/>
          <w:sz w:val="17"/>
          <w:szCs w:val="17"/>
        </w:rPr>
        <w:t>W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363435"/>
          <w:spacing w:val="-8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reserve</w:t>
      </w:r>
      <w:r>
        <w:rPr>
          <w:rFonts w:cs="Times New Roman" w:hAnsi="Times New Roman" w:eastAsia="Times New Roman" w:ascii="Times New Roman"/>
          <w:color w:val="363435"/>
          <w:spacing w:val="27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right</w:t>
      </w:r>
      <w:r>
        <w:rPr>
          <w:rFonts w:cs="Times New Roman" w:hAnsi="Times New Roman" w:eastAsia="Times New Roman" w:ascii="Times New Roman"/>
          <w:color w:val="363435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to</w:t>
      </w:r>
      <w:r>
        <w:rPr>
          <w:rFonts w:cs="Times New Roman" w:hAnsi="Times New Roman" w:eastAsia="Times New Roman" w:ascii="Times New Roman"/>
          <w:color w:val="363435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use</w:t>
      </w:r>
      <w:r>
        <w:rPr>
          <w:rFonts w:cs="Times New Roman" w:hAnsi="Times New Roman" w:eastAsia="Times New Roman" w:ascii="Times New Roman"/>
          <w:color w:val="363435"/>
          <w:spacing w:val="16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this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7"/>
          <w:szCs w:val="17"/>
        </w:rPr>
        <w:t>information</w:t>
      </w:r>
      <w:r>
        <w:rPr>
          <w:rFonts w:cs="Times New Roman" w:hAnsi="Times New Roman" w:eastAsia="Times New Roman" w:ascii="Times New Roman"/>
          <w:color w:val="363435"/>
          <w:spacing w:val="-15"/>
          <w:w w:val="11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7"/>
          <w:szCs w:val="17"/>
        </w:rPr>
        <w:t>provided</w:t>
      </w:r>
      <w:r>
        <w:rPr>
          <w:rFonts w:cs="Times New Roman" w:hAnsi="Times New Roman" w:eastAsia="Times New Roman" w:ascii="Times New Roman"/>
          <w:color w:val="363435"/>
          <w:spacing w:val="19"/>
          <w:w w:val="11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by</w:t>
      </w:r>
      <w:r>
        <w:rPr>
          <w:rFonts w:cs="Times New Roman" w:hAnsi="Times New Roman" w:eastAsia="Times New Roman" w:ascii="Times New Roman"/>
          <w:color w:val="363435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you</w:t>
      </w:r>
      <w:r>
        <w:rPr>
          <w:rFonts w:cs="Times New Roman" w:hAnsi="Times New Roman" w:eastAsia="Times New Roman" w:ascii="Times New Roman"/>
          <w:color w:val="363435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for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our</w:t>
      </w:r>
      <w:r>
        <w:rPr>
          <w:rFonts w:cs="Times New Roman" w:hAnsi="Times New Roman" w:eastAsia="Times New Roman" w:ascii="Times New Roman"/>
          <w:color w:val="363435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in-house</w:t>
      </w:r>
      <w:r>
        <w:rPr>
          <w:rFonts w:cs="Times New Roman" w:hAnsi="Times New Roman" w:eastAsia="Times New Roman" w:ascii="Times New Roman"/>
          <w:color w:val="363435"/>
          <w:spacing w:val="-13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research</w:t>
      </w:r>
      <w:r>
        <w:rPr>
          <w:rFonts w:cs="Times New Roman" w:hAnsi="Times New Roman" w:eastAsia="Times New Roman" w:ascii="Times New Roman"/>
          <w:color w:val="363435"/>
          <w:spacing w:val="15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or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statistical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7"/>
          <w:szCs w:val="17"/>
        </w:rPr>
        <w:t>purpose.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96"/>
        <w:ind w:left="1382"/>
      </w:pP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7"/>
          <w:szCs w:val="17"/>
        </w:rPr>
        <w:t>THIS</w:t>
      </w:r>
      <w:r>
        <w:rPr>
          <w:rFonts w:cs="Times New Roman" w:hAnsi="Times New Roman" w:eastAsia="Times New Roman" w:ascii="Times New Roman"/>
          <w:b/>
          <w:color w:val="363435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7"/>
          <w:szCs w:val="17"/>
        </w:rPr>
        <w:t>QUESTIONNAIRE</w:t>
      </w:r>
      <w:r>
        <w:rPr>
          <w:rFonts w:cs="Times New Roman" w:hAnsi="Times New Roman" w:eastAsia="Times New Roman" w:ascii="Times New Roman"/>
          <w:b/>
          <w:color w:val="363435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7"/>
          <w:szCs w:val="17"/>
        </w:rPr>
        <w:t>HAS</w:t>
      </w:r>
      <w:r>
        <w:rPr>
          <w:rFonts w:cs="Times New Roman" w:hAnsi="Times New Roman" w:eastAsia="Times New Roman" w:ascii="Times New Roman"/>
          <w:b/>
          <w:color w:val="363435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7"/>
          <w:szCs w:val="17"/>
        </w:rPr>
        <w:t>7</w:t>
      </w:r>
      <w:r>
        <w:rPr>
          <w:rFonts w:cs="Times New Roman" w:hAnsi="Times New Roman" w:eastAsia="Times New Roman" w:ascii="Times New Roman"/>
          <w:b/>
          <w:color w:val="363435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11"/>
          <w:w w:val="113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2"/>
          <w:sz w:val="17"/>
          <w:szCs w:val="17"/>
        </w:rPr>
        <w:t>ARTS: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98"/>
        <w:ind w:left="1382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1.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   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Description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of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main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omplaint/complaints.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tabs>
          <w:tab w:pos="1720" w:val="left"/>
        </w:tabs>
        <w:jc w:val="both"/>
        <w:spacing w:lineRule="exact" w:line="180"/>
        <w:ind w:left="1732" w:right="1352" w:hanging="35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2.</w:t>
      </w:r>
      <w:r>
        <w:rPr>
          <w:rFonts w:cs="Times New Roman" w:hAnsi="Times New Roman" w:eastAsia="Times New Roman" w:ascii="Times New Roman"/>
          <w:color w:val="363435"/>
          <w:spacing w:val="-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ab/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About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past</w:t>
      </w:r>
      <w:r>
        <w:rPr>
          <w:rFonts w:cs="Times New Roman" w:hAnsi="Times New Roman" w:eastAsia="Times New Roman" w:ascii="Times New Roman"/>
          <w:color w:val="363435"/>
          <w:spacing w:val="17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illnesses,</w:t>
      </w:r>
      <w:r>
        <w:rPr>
          <w:rFonts w:cs="Times New Roman" w:hAnsi="Times New Roman" w:eastAsia="Times New Roman" w:ascii="Times New Roman"/>
          <w:color w:val="363435"/>
          <w:spacing w:val="1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vaccination</w:t>
      </w:r>
      <w:r>
        <w:rPr>
          <w:rFonts w:cs="Times New Roman" w:hAnsi="Times New Roman" w:eastAsia="Times New Roman" w:ascii="Times New Roman"/>
          <w:color w:val="363435"/>
          <w:spacing w:val="-23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details</w:t>
      </w:r>
      <w:r>
        <w:rPr>
          <w:rFonts w:cs="Times New Roman" w:hAnsi="Times New Roman" w:eastAsia="Times New Roman" w:ascii="Times New Roman"/>
          <w:color w:val="363435"/>
          <w:spacing w:val="-8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and</w:t>
      </w:r>
      <w:r>
        <w:rPr>
          <w:rFonts w:cs="Times New Roman" w:hAnsi="Times New Roman" w:eastAsia="Times New Roman" w:ascii="Times New Roman"/>
          <w:color w:val="363435"/>
          <w:spacing w:val="13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developmental</w:t>
      </w:r>
      <w:r>
        <w:rPr>
          <w:rFonts w:cs="Times New Roman" w:hAnsi="Times New Roman" w:eastAsia="Times New Roman" w:ascii="Times New Roman"/>
          <w:color w:val="363435"/>
          <w:spacing w:val="32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histor</w:t>
      </w:r>
      <w:r>
        <w:rPr>
          <w:rFonts w:cs="Times New Roman" w:hAnsi="Times New Roman" w:eastAsia="Times New Roman" w:ascii="Times New Roman"/>
          <w:color w:val="363435"/>
          <w:spacing w:val="-15"/>
          <w:w w:val="113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363435"/>
          <w:spacing w:val="-5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also</w:t>
      </w:r>
      <w:r>
        <w:rPr>
          <w:rFonts w:cs="Times New Roman" w:hAnsi="Times New Roman" w:eastAsia="Times New Roman" w:ascii="Times New Roman"/>
          <w:color w:val="363435"/>
          <w:spacing w:val="19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includes</w:t>
      </w:r>
      <w:r>
        <w:rPr>
          <w:rFonts w:cs="Times New Roman" w:hAnsi="Times New Roman" w:eastAsia="Times New Roman" w:ascii="Times New Roman"/>
          <w:color w:val="363435"/>
          <w:spacing w:val="19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details</w:t>
      </w:r>
      <w:r>
        <w:rPr>
          <w:rFonts w:cs="Times New Roman" w:hAnsi="Times New Roman" w:eastAsia="Times New Roman" w:ascii="Times New Roman"/>
          <w:color w:val="363435"/>
          <w:spacing w:val="11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of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medical</w:t>
      </w:r>
      <w:r>
        <w:rPr>
          <w:rFonts w:cs="Times New Roman" w:hAnsi="Times New Roman" w:eastAsia="Times New Roman" w:ascii="Times New Roman"/>
          <w:color w:val="363435"/>
          <w:spacing w:val="2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history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of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family</w:t>
      </w:r>
      <w:r>
        <w:rPr>
          <w:rFonts w:cs="Times New Roman" w:hAnsi="Times New Roman" w:eastAsia="Times New Roman" w:ascii="Times New Roman"/>
          <w:color w:val="363435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7"/>
          <w:szCs w:val="17"/>
        </w:rPr>
        <w:t>members.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7"/>
          <w:szCs w:val="17"/>
        </w:rPr>
        <w:t>Please</w:t>
      </w:r>
      <w:r>
        <w:rPr>
          <w:rFonts w:cs="Times New Roman" w:hAnsi="Times New Roman" w:eastAsia="Times New Roman" w:ascii="Times New Roman"/>
          <w:color w:val="363435"/>
          <w:spacing w:val="11"/>
          <w:w w:val="12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take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time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to</w:t>
      </w:r>
      <w:r>
        <w:rPr>
          <w:rFonts w:cs="Times New Roman" w:hAnsi="Times New Roman" w:eastAsia="Times New Roman" w:ascii="Times New Roman"/>
          <w:color w:val="363435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answer</w:t>
      </w:r>
      <w:r>
        <w:rPr>
          <w:rFonts w:cs="Times New Roman" w:hAnsi="Times New Roman" w:eastAsia="Times New Roman" w:ascii="Times New Roman"/>
          <w:color w:val="363435"/>
          <w:spacing w:val="8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this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part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with</w:t>
      </w:r>
      <w:r>
        <w:rPr>
          <w:rFonts w:cs="Times New Roman" w:hAnsi="Times New Roman" w:eastAsia="Times New Roman" w:ascii="Times New Roman"/>
          <w:color w:val="363435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help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of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your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sz w:val="17"/>
          <w:szCs w:val="17"/>
        </w:rPr>
        <w:t>family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members</w:t>
      </w:r>
      <w:r>
        <w:rPr>
          <w:rFonts w:cs="Times New Roman" w:hAnsi="Times New Roman" w:eastAsia="Times New Roman" w:ascii="Times New Roman"/>
          <w:color w:val="363435"/>
          <w:spacing w:val="11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before</w:t>
      </w:r>
      <w:r>
        <w:rPr>
          <w:rFonts w:cs="Times New Roman" w:hAnsi="Times New Roman" w:eastAsia="Times New Roman" w:ascii="Times New Roman"/>
          <w:color w:val="363435"/>
          <w:spacing w:val="-6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coming</w:t>
      </w:r>
      <w:r>
        <w:rPr>
          <w:rFonts w:cs="Times New Roman" w:hAnsi="Times New Roman" w:eastAsia="Times New Roman" w:ascii="Times New Roman"/>
          <w:color w:val="363435"/>
          <w:spacing w:val="-6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to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7"/>
          <w:szCs w:val="17"/>
        </w:rPr>
        <w:t>us.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ind w:left="1382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3.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   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14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ersonal</w:t>
      </w:r>
      <w:r>
        <w:rPr>
          <w:rFonts w:cs="Times New Roman" w:hAnsi="Times New Roman" w:eastAsia="Times New Roman" w:ascii="Times New Roman"/>
          <w:color w:val="363435"/>
          <w:spacing w:val="2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history</w:t>
      </w:r>
      <w:r>
        <w:rPr>
          <w:rFonts w:cs="Times New Roman" w:hAnsi="Times New Roman" w:eastAsia="Times New Roman" w:ascii="Times New Roman"/>
          <w:color w:val="363435"/>
          <w:spacing w:val="-1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cov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ers</w:t>
      </w:r>
      <w:r>
        <w:rPr>
          <w:rFonts w:cs="Times New Roman" w:hAnsi="Times New Roman" w:eastAsia="Times New Roman" w:ascii="Times New Roman"/>
          <w:color w:val="363435"/>
          <w:spacing w:val="1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all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allergies</w:t>
      </w:r>
      <w:r>
        <w:rPr>
          <w:rFonts w:cs="Times New Roman" w:hAnsi="Times New Roman" w:eastAsia="Times New Roman" w:ascii="Times New Roman"/>
          <w:color w:val="363435"/>
          <w:spacing w:val="-18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and</w:t>
      </w:r>
      <w:r>
        <w:rPr>
          <w:rFonts w:cs="Times New Roman" w:hAnsi="Times New Roman" w:eastAsia="Times New Roman" w:ascii="Times New Roman"/>
          <w:color w:val="363435"/>
          <w:spacing w:val="11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addiction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s,</w:t>
      </w:r>
      <w:r>
        <w:rPr>
          <w:rFonts w:cs="Times New Roman" w:hAnsi="Times New Roman" w:eastAsia="Times New Roman" w:ascii="Times New Roman"/>
          <w:color w:val="363435"/>
          <w:spacing w:val="-5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likes,</w:t>
      </w:r>
      <w:r>
        <w:rPr>
          <w:rFonts w:cs="Times New Roman" w:hAnsi="Times New Roman" w:eastAsia="Times New Roman" w:ascii="Times New Roman"/>
          <w:color w:val="363435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7"/>
          <w:szCs w:val="17"/>
        </w:rPr>
        <w:t>dislikes</w:t>
      </w:r>
      <w:r>
        <w:rPr>
          <w:rFonts w:cs="Times New Roman" w:hAnsi="Times New Roman" w:eastAsia="Times New Roman" w:ascii="Times New Roman"/>
          <w:color w:val="363435"/>
          <w:spacing w:val="1"/>
          <w:w w:val="11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etc.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tabs>
          <w:tab w:pos="1720" w:val="left"/>
        </w:tabs>
        <w:jc w:val="both"/>
        <w:spacing w:lineRule="exact" w:line="180"/>
        <w:ind w:left="1732" w:right="1353" w:hanging="350"/>
        <w:sectPr>
          <w:pgMar w:header="0" w:footer="273" w:top="460" w:bottom="280" w:left="0" w:right="0"/>
          <w:pgSz w:w="11040" w:h="13020"/>
        </w:sectPr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4.</w:t>
      </w:r>
      <w:r>
        <w:rPr>
          <w:rFonts w:cs="Times New Roman" w:hAnsi="Times New Roman" w:eastAsia="Times New Roman" w:ascii="Times New Roman"/>
          <w:color w:val="363435"/>
          <w:spacing w:val="-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ab/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Deals</w:t>
      </w:r>
      <w:r>
        <w:rPr>
          <w:rFonts w:cs="Times New Roman" w:hAnsi="Times New Roman" w:eastAsia="Times New Roman" w:ascii="Times New Roman"/>
          <w:color w:val="363435"/>
          <w:spacing w:val="-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with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factors</w:t>
      </w:r>
      <w:r>
        <w:rPr>
          <w:rFonts w:cs="Times New Roman" w:hAnsi="Times New Roman" w:eastAsia="Times New Roman" w:ascii="Times New Roman"/>
          <w:color w:val="363435"/>
          <w:spacing w:val="-6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363435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affect</w:t>
      </w:r>
      <w:r>
        <w:rPr>
          <w:rFonts w:cs="Times New Roman" w:hAnsi="Times New Roman" w:eastAsia="Times New Roman" w:ascii="Times New Roman"/>
          <w:color w:val="363435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health</w:t>
      </w:r>
      <w:r>
        <w:rPr>
          <w:rFonts w:cs="Times New Roman" w:hAnsi="Times New Roman" w:eastAsia="Times New Roman" w:ascii="Times New Roman"/>
          <w:color w:val="363435"/>
          <w:spacing w:val="-7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of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child.</w:t>
      </w:r>
      <w:r>
        <w:rPr>
          <w:rFonts w:cs="Times New Roman" w:hAnsi="Times New Roman" w:eastAsia="Times New Roman" w:ascii="Times New Roman"/>
          <w:color w:val="363435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7"/>
          <w:szCs w:val="17"/>
        </w:rPr>
        <w:t>Please</w:t>
      </w:r>
      <w:r>
        <w:rPr>
          <w:rFonts w:cs="Times New Roman" w:hAnsi="Times New Roman" w:eastAsia="Times New Roman" w:ascii="Times New Roman"/>
          <w:color w:val="363435"/>
          <w:spacing w:val="-9"/>
          <w:w w:val="12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think</w:t>
      </w:r>
      <w:r>
        <w:rPr>
          <w:rFonts w:cs="Times New Roman" w:hAnsi="Times New Roman" w:eastAsia="Times New Roman" w:ascii="Times New Roman"/>
          <w:color w:val="363435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7"/>
          <w:szCs w:val="17"/>
        </w:rPr>
        <w:t>carefully</w:t>
      </w:r>
      <w:r>
        <w:rPr>
          <w:rFonts w:cs="Times New Roman" w:hAnsi="Times New Roman" w:eastAsia="Times New Roman" w:ascii="Times New Roman"/>
          <w:color w:val="363435"/>
          <w:spacing w:val="-17"/>
          <w:w w:val="11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7"/>
          <w:szCs w:val="17"/>
        </w:rPr>
        <w:t>about</w:t>
      </w:r>
      <w:r>
        <w:rPr>
          <w:rFonts w:cs="Times New Roman" w:hAnsi="Times New Roman" w:eastAsia="Times New Roman" w:ascii="Times New Roman"/>
          <w:color w:val="363435"/>
          <w:spacing w:val="29"/>
          <w:w w:val="11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7"/>
          <w:szCs w:val="17"/>
        </w:rPr>
        <w:t>each</w:t>
      </w:r>
      <w:r>
        <w:rPr>
          <w:rFonts w:cs="Times New Roman" w:hAnsi="Times New Roman" w:eastAsia="Times New Roman" w:ascii="Times New Roman"/>
          <w:color w:val="363435"/>
          <w:spacing w:val="33"/>
          <w:w w:val="11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of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factors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mentioned</w:t>
      </w:r>
      <w:r>
        <w:rPr>
          <w:rFonts w:cs="Times New Roman" w:hAnsi="Times New Roman" w:eastAsia="Times New Roman" w:ascii="Times New Roman"/>
          <w:color w:val="363435"/>
          <w:spacing w:val="-16"/>
          <w:w w:val="11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and</w:t>
      </w:r>
      <w:r>
        <w:rPr>
          <w:rFonts w:cs="Times New Roman" w:hAnsi="Times New Roman" w:eastAsia="Times New Roman" w:ascii="Times New Roman"/>
          <w:color w:val="363435"/>
          <w:spacing w:val="5"/>
          <w:w w:val="11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write</w:t>
      </w:r>
      <w:r>
        <w:rPr>
          <w:rFonts w:cs="Times New Roman" w:hAnsi="Times New Roman" w:eastAsia="Times New Roman" w:ascii="Times New Roman"/>
          <w:color w:val="363435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what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specific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effects</w:t>
      </w:r>
      <w:r>
        <w:rPr>
          <w:rFonts w:cs="Times New Roman" w:hAnsi="Times New Roman" w:eastAsia="Times New Roman" w:ascii="Times New Roman"/>
          <w:color w:val="363435"/>
          <w:spacing w:val="5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have</w:t>
      </w:r>
      <w:r>
        <w:rPr>
          <w:rFonts w:cs="Times New Roman" w:hAnsi="Times New Roman" w:eastAsia="Times New Roman" w:ascii="Times New Roman"/>
          <w:color w:val="363435"/>
          <w:spacing w:val="-1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color w:val="363435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your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7"/>
          <w:szCs w:val="17"/>
        </w:rPr>
        <w:t>child.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tabs>
          <w:tab w:pos="1720" w:val="left"/>
        </w:tabs>
        <w:jc w:val="both"/>
        <w:spacing w:before="46" w:lineRule="exact" w:line="180"/>
        <w:ind w:left="1732" w:right="1353" w:hanging="35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5.</w:t>
      </w:r>
      <w:r>
        <w:rPr>
          <w:rFonts w:cs="Times New Roman" w:hAnsi="Times New Roman" w:eastAsia="Times New Roman" w:ascii="Times New Roman"/>
          <w:color w:val="363435"/>
          <w:spacing w:val="-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ab/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About</w:t>
      </w:r>
      <w:r>
        <w:rPr>
          <w:rFonts w:cs="Times New Roman" w:hAnsi="Times New Roman" w:eastAsia="Times New Roman" w:ascii="Times New Roman"/>
          <w:color w:val="363435"/>
          <w:spacing w:val="4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mental</w:t>
      </w:r>
      <w:r>
        <w:rPr>
          <w:rFonts w:cs="Times New Roman" w:hAnsi="Times New Roman" w:eastAsia="Times New Roman" w:ascii="Times New Roman"/>
          <w:color w:val="363435"/>
          <w:spacing w:val="-12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state</w:t>
      </w:r>
      <w:r>
        <w:rPr>
          <w:rFonts w:cs="Times New Roman" w:hAnsi="Times New Roman" w:eastAsia="Times New Roman" w:ascii="Times New Roman"/>
          <w:color w:val="363435"/>
          <w:spacing w:val="8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and</w:t>
      </w:r>
      <w:r>
        <w:rPr>
          <w:rFonts w:cs="Times New Roman" w:hAnsi="Times New Roman" w:eastAsia="Times New Roman" w:ascii="Times New Roman"/>
          <w:color w:val="363435"/>
          <w:spacing w:val="7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emotional</w:t>
      </w:r>
      <w:r>
        <w:rPr>
          <w:rFonts w:cs="Times New Roman" w:hAnsi="Times New Roman" w:eastAsia="Times New Roman" w:ascii="Times New Roman"/>
          <w:color w:val="363435"/>
          <w:spacing w:val="-21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nature.</w:t>
      </w:r>
      <w:r>
        <w:rPr>
          <w:rFonts w:cs="Times New Roman" w:hAnsi="Times New Roman" w:eastAsia="Times New Roman" w:ascii="Times New Roman"/>
          <w:color w:val="363435"/>
          <w:spacing w:val="-3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Please</w:t>
      </w:r>
      <w:r>
        <w:rPr>
          <w:rFonts w:cs="Times New Roman" w:hAnsi="Times New Roman" w:eastAsia="Times New Roman" w:ascii="Times New Roman"/>
          <w:color w:val="363435"/>
          <w:spacing w:val="14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write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this</w:t>
      </w:r>
      <w:r>
        <w:rPr>
          <w:rFonts w:cs="Times New Roman" w:hAnsi="Times New Roman" w:eastAsia="Times New Roman" w:ascii="Times New Roman"/>
          <w:color w:val="363435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part</w:t>
      </w:r>
      <w:r>
        <w:rPr>
          <w:rFonts w:cs="Times New Roman" w:hAnsi="Times New Roman" w:eastAsia="Times New Roman" w:ascii="Times New Roman"/>
          <w:color w:val="363435"/>
          <w:spacing w:val="4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about</w:t>
      </w:r>
      <w:r>
        <w:rPr>
          <w:rFonts w:cs="Times New Roman" w:hAnsi="Times New Roman" w:eastAsia="Times New Roman" w:ascii="Times New Roman"/>
          <w:color w:val="363435"/>
          <w:spacing w:val="3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situations</w:t>
      </w:r>
      <w:r>
        <w:rPr>
          <w:rFonts w:cs="Times New Roman" w:hAnsi="Times New Roman" w:eastAsia="Times New Roman" w:ascii="Times New Roman"/>
          <w:color w:val="363435"/>
          <w:spacing w:val="-21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life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7"/>
          <w:szCs w:val="17"/>
        </w:rPr>
        <w:t>and</w:t>
      </w:r>
      <w:r>
        <w:rPr>
          <w:rFonts w:cs="Times New Roman" w:hAnsi="Times New Roman" w:eastAsia="Times New Roman" w:ascii="Times New Roman"/>
          <w:color w:val="363435"/>
          <w:spacing w:val="-7"/>
          <w:w w:val="12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7"/>
          <w:szCs w:val="17"/>
        </w:rPr>
        <w:t>about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all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things</w:t>
      </w:r>
      <w:r>
        <w:rPr>
          <w:rFonts w:cs="Times New Roman" w:hAnsi="Times New Roman" w:eastAsia="Times New Roman" w:ascii="Times New Roman"/>
          <w:color w:val="363435"/>
          <w:spacing w:val="-1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are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bothering</w:t>
      </w:r>
      <w:r>
        <w:rPr>
          <w:rFonts w:cs="Times New Roman" w:hAnsi="Times New Roman" w:eastAsia="Times New Roman" w:ascii="Times New Roman"/>
          <w:color w:val="363435"/>
          <w:spacing w:val="-1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child.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Be</w:t>
      </w:r>
      <w:r>
        <w:rPr>
          <w:rFonts w:cs="Times New Roman" w:hAnsi="Times New Roman" w:eastAsia="Times New Roman" w:ascii="Times New Roman"/>
          <w:color w:val="363435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totally</w:t>
      </w:r>
      <w:r>
        <w:rPr>
          <w:rFonts w:cs="Times New Roman" w:hAnsi="Times New Roman" w:eastAsia="Times New Roman" w:ascii="Times New Roman"/>
          <w:color w:val="363435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frank</w:t>
      </w:r>
      <w:r>
        <w:rPr>
          <w:rFonts w:cs="Times New Roman" w:hAnsi="Times New Roman" w:eastAsia="Times New Roman" w:ascii="Times New Roman"/>
          <w:color w:val="363435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7"/>
          <w:szCs w:val="17"/>
        </w:rPr>
        <w:t>and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7"/>
          <w:szCs w:val="17"/>
        </w:rPr>
        <w:t>open.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ind w:left="1382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6.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   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117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arts</w:t>
      </w:r>
      <w:r>
        <w:rPr>
          <w:rFonts w:cs="Times New Roman" w:hAnsi="Times New Roman" w:eastAsia="Times New Roman" w:ascii="Times New Roman"/>
          <w:color w:val="363435"/>
          <w:spacing w:val="2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of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body</w:t>
      </w:r>
      <w:r>
        <w:rPr>
          <w:rFonts w:cs="Times New Roman" w:hAnsi="Times New Roman" w:eastAsia="Times New Roman" w:ascii="Times New Roman"/>
          <w:color w:val="363435"/>
          <w:spacing w:val="6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affected.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ind w:left="1382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7.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   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7"/>
          <w:szCs w:val="17"/>
        </w:rPr>
        <w:t>Mother’s</w:t>
      </w:r>
      <w:r>
        <w:rPr>
          <w:rFonts w:cs="Times New Roman" w:hAnsi="Times New Roman" w:eastAsia="Times New Roman" w:ascii="Times New Roman"/>
          <w:color w:val="363435"/>
          <w:spacing w:val="-5"/>
          <w:w w:val="11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7"/>
          <w:szCs w:val="17"/>
        </w:rPr>
        <w:t>istory</w:t>
      </w:r>
      <w:r>
        <w:rPr>
          <w:rFonts w:cs="Times New Roman" w:hAnsi="Times New Roman" w:eastAsia="Times New Roman" w:ascii="Times New Roman"/>
          <w:color w:val="363435"/>
          <w:spacing w:val="3"/>
          <w:w w:val="11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7"/>
          <w:szCs w:val="17"/>
        </w:rPr>
        <w:t>during</w:t>
      </w:r>
      <w:r>
        <w:rPr>
          <w:rFonts w:cs="Times New Roman" w:hAnsi="Times New Roman" w:eastAsia="Times New Roman" w:ascii="Times New Roman"/>
          <w:color w:val="363435"/>
          <w:spacing w:val="15"/>
          <w:w w:val="11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pregnanc</w:t>
      </w:r>
      <w:r>
        <w:rPr>
          <w:rFonts w:cs="Times New Roman" w:hAnsi="Times New Roman" w:eastAsia="Times New Roman" w:ascii="Times New Roman"/>
          <w:color w:val="363435"/>
          <w:spacing w:val="-13"/>
          <w:w w:val="119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ind w:left="1382"/>
      </w:pPr>
      <w:r>
        <w:rPr>
          <w:rFonts w:cs="Times New Roman" w:hAnsi="Times New Roman" w:eastAsia="Times New Roman" w:ascii="Times New Roman"/>
          <w:b/>
          <w:color w:val="363435"/>
          <w:spacing w:val="0"/>
          <w:w w:val="113"/>
          <w:sz w:val="17"/>
          <w:szCs w:val="17"/>
        </w:rPr>
        <w:t>Note: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tabs>
          <w:tab w:pos="1720" w:val="left"/>
        </w:tabs>
        <w:jc w:val="both"/>
        <w:spacing w:lineRule="exact" w:line="180"/>
        <w:ind w:left="1732" w:right="1353" w:hanging="35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1.</w:t>
      </w:r>
      <w:r>
        <w:rPr>
          <w:rFonts w:cs="Times New Roman" w:hAnsi="Times New Roman" w:eastAsia="Times New Roman" w:ascii="Times New Roman"/>
          <w:color w:val="363435"/>
          <w:spacing w:val="-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ab/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This</w:t>
      </w:r>
      <w:r>
        <w:rPr>
          <w:rFonts w:cs="Times New Roman" w:hAnsi="Times New Roman" w:eastAsia="Times New Roman" w:ascii="Times New Roman"/>
          <w:color w:val="363435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is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</w:t>
      </w:r>
      <w:r>
        <w:rPr>
          <w:rFonts w:cs="Times New Roman" w:hAnsi="Times New Roman" w:eastAsia="Times New Roman" w:ascii="Times New Roman"/>
          <w:color w:val="363435"/>
          <w:spacing w:val="4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opportunity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to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put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into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words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all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is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bothering</w:t>
      </w:r>
      <w:r>
        <w:rPr>
          <w:rFonts w:cs="Times New Roman" w:hAnsi="Times New Roman" w:eastAsia="Times New Roman" w:ascii="Times New Roman"/>
          <w:color w:val="363435"/>
          <w:spacing w:val="-1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your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child.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most</w:t>
      </w:r>
      <w:r>
        <w:rPr>
          <w:rFonts w:cs="Times New Roman" w:hAnsi="Times New Roman" w:eastAsia="Times New Roman" w:ascii="Times New Roman"/>
          <w:color w:val="363435"/>
          <w:spacing w:val="10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important</w:t>
      </w:r>
      <w:r>
        <w:rPr>
          <w:rFonts w:cs="Times New Roman" w:hAnsi="Times New Roman" w:eastAsia="Times New Roman" w:ascii="Times New Roman"/>
          <w:color w:val="363435"/>
          <w:spacing w:val="-14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thing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is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to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17"/>
          <w:szCs w:val="17"/>
        </w:rPr>
        <w:t>use</w:t>
      </w:r>
      <w:r>
        <w:rPr>
          <w:rFonts w:cs="Times New Roman" w:hAnsi="Times New Roman" w:eastAsia="Times New Roman" w:ascii="Times New Roman"/>
          <w:color w:val="363435"/>
          <w:spacing w:val="-2"/>
          <w:w w:val="12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your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child’s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own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words/phrase</w:t>
      </w:r>
      <w:r>
        <w:rPr>
          <w:rFonts w:cs="Times New Roman" w:hAnsi="Times New Roman" w:eastAsia="Times New Roman" w:ascii="Times New Roman"/>
          <w:color w:val="363435"/>
          <w:spacing w:val="1"/>
          <w:w w:val="11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what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17"/>
          <w:szCs w:val="17"/>
        </w:rPr>
        <w:t>he/she</w:t>
      </w:r>
      <w:r>
        <w:rPr>
          <w:rFonts w:cs="Times New Roman" w:hAnsi="Times New Roman" w:eastAsia="Times New Roman" w:ascii="Times New Roman"/>
          <w:color w:val="363435"/>
          <w:spacing w:val="-1"/>
          <w:w w:val="12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often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17"/>
          <w:szCs w:val="17"/>
        </w:rPr>
        <w:t>says</w:t>
      </w:r>
      <w:r>
        <w:rPr>
          <w:rFonts w:cs="Times New Roman" w:hAnsi="Times New Roman" w:eastAsia="Times New Roman" w:ascii="Times New Roman"/>
          <w:color w:val="363435"/>
          <w:spacing w:val="-11"/>
          <w:w w:val="12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color w:val="363435"/>
          <w:spacing w:val="2"/>
          <w:w w:val="12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far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color w:val="363435"/>
          <w:spacing w:val="15"/>
          <w:w w:val="11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possible</w:t>
      </w:r>
      <w:r>
        <w:rPr>
          <w:rFonts w:cs="Times New Roman" w:hAnsi="Times New Roman" w:eastAsia="Times New Roman" w:ascii="Times New Roman"/>
          <w:color w:val="363435"/>
          <w:spacing w:val="1"/>
          <w:w w:val="11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rather</w:t>
      </w:r>
      <w:r>
        <w:rPr>
          <w:rFonts w:cs="Times New Roman" w:hAnsi="Times New Roman" w:eastAsia="Times New Roman" w:ascii="Times New Roman"/>
          <w:color w:val="363435"/>
          <w:spacing w:val="-11"/>
          <w:w w:val="11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than</w:t>
      </w:r>
      <w:r>
        <w:rPr>
          <w:rFonts w:cs="Times New Roman" w:hAnsi="Times New Roman" w:eastAsia="Times New Roman" w:ascii="Times New Roman"/>
          <w:color w:val="363435"/>
          <w:spacing w:val="-2"/>
          <w:w w:val="11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mentioning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what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you</w:t>
      </w:r>
      <w:r>
        <w:rPr>
          <w:rFonts w:cs="Times New Roman" w:hAnsi="Times New Roman" w:eastAsia="Times New Roman" w:ascii="Times New Roman"/>
          <w:color w:val="363435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perceive</w:t>
      </w:r>
      <w:r>
        <w:rPr>
          <w:rFonts w:cs="Times New Roman" w:hAnsi="Times New Roman" w:eastAsia="Times New Roman" w:ascii="Times New Roman"/>
          <w:color w:val="363435"/>
          <w:spacing w:val="-13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about</w:t>
      </w:r>
      <w:r>
        <w:rPr>
          <w:rFonts w:cs="Times New Roman" w:hAnsi="Times New Roman" w:eastAsia="Times New Roman" w:ascii="Times New Roman"/>
          <w:color w:val="363435"/>
          <w:spacing w:val="6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your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7"/>
          <w:szCs w:val="17"/>
        </w:rPr>
        <w:t>child.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ind w:left="1382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2.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   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81"/>
          <w:sz w:val="17"/>
          <w:szCs w:val="17"/>
        </w:rPr>
        <w:t>If</w:t>
      </w:r>
      <w:r>
        <w:rPr>
          <w:rFonts w:cs="Times New Roman" w:hAnsi="Times New Roman" w:eastAsia="Times New Roman" w:ascii="Times New Roman"/>
          <w:color w:val="363435"/>
          <w:spacing w:val="9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possible</w:t>
      </w:r>
      <w:r>
        <w:rPr>
          <w:rFonts w:cs="Times New Roman" w:hAnsi="Times New Roman" w:eastAsia="Times New Roman" w:ascii="Times New Roman"/>
          <w:color w:val="363435"/>
          <w:spacing w:val="-7"/>
          <w:w w:val="11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let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child</w:t>
      </w:r>
      <w:r>
        <w:rPr>
          <w:rFonts w:cs="Times New Roman" w:hAnsi="Times New Roman" w:eastAsia="Times New Roman" w:ascii="Times New Roman"/>
          <w:color w:val="363435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83"/>
          <w:sz w:val="17"/>
          <w:szCs w:val="17"/>
        </w:rPr>
        <w:t>fill</w:t>
      </w:r>
      <w:r>
        <w:rPr>
          <w:rFonts w:cs="Times New Roman" w:hAnsi="Times New Roman" w:eastAsia="Times New Roman" w:ascii="Times New Roman"/>
          <w:color w:val="363435"/>
          <w:spacing w:val="7"/>
          <w:w w:val="8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this</w:t>
      </w:r>
      <w:r>
        <w:rPr>
          <w:rFonts w:cs="Times New Roman" w:hAnsi="Times New Roman" w:eastAsia="Times New Roman" w:ascii="Times New Roman"/>
          <w:color w:val="363435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form</w:t>
      </w:r>
      <w:r>
        <w:rPr>
          <w:rFonts w:cs="Times New Roman" w:hAnsi="Times New Roman" w:eastAsia="Times New Roman" w:ascii="Times New Roman"/>
          <w:color w:val="363435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7"/>
          <w:szCs w:val="17"/>
        </w:rPr>
        <w:t>himself/hersel</w:t>
      </w:r>
      <w:r>
        <w:rPr>
          <w:rFonts w:cs="Times New Roman" w:hAnsi="Times New Roman" w:eastAsia="Times New Roman" w:ascii="Times New Roman"/>
          <w:color w:val="363435"/>
          <w:spacing w:val="-3"/>
          <w:w w:val="111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363435"/>
          <w:spacing w:val="-3"/>
          <w:w w:val="11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And</w:t>
      </w:r>
      <w:r>
        <w:rPr>
          <w:rFonts w:cs="Times New Roman" w:hAnsi="Times New Roman" w:eastAsia="Times New Roman" w:ascii="Times New Roman"/>
          <w:color w:val="363435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82"/>
          <w:sz w:val="17"/>
          <w:szCs w:val="17"/>
        </w:rPr>
        <w:t>if</w:t>
      </w:r>
      <w:r>
        <w:rPr>
          <w:rFonts w:cs="Times New Roman" w:hAnsi="Times New Roman" w:eastAsia="Times New Roman" w:ascii="Times New Roman"/>
          <w:color w:val="363435"/>
          <w:spacing w:val="8"/>
          <w:w w:val="8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child</w:t>
      </w:r>
      <w:r>
        <w:rPr>
          <w:rFonts w:cs="Times New Roman" w:hAnsi="Times New Roman" w:eastAsia="Times New Roman" w:ascii="Times New Roman"/>
          <w:color w:val="363435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wishes</w:t>
      </w:r>
      <w:r>
        <w:rPr>
          <w:rFonts w:cs="Times New Roman" w:hAnsi="Times New Roman" w:eastAsia="Times New Roman" w:ascii="Times New Roman"/>
          <w:color w:val="363435"/>
          <w:spacing w:val="-6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to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7"/>
          <w:szCs w:val="17"/>
        </w:rPr>
        <w:t>keep</w:t>
      </w:r>
      <w:r>
        <w:rPr>
          <w:rFonts w:cs="Times New Roman" w:hAnsi="Times New Roman" w:eastAsia="Times New Roman" w:ascii="Times New Roman"/>
          <w:color w:val="363435"/>
          <w:spacing w:val="-8"/>
          <w:w w:val="12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it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7"/>
          <w:szCs w:val="17"/>
        </w:rPr>
        <w:t>confidential</w:t>
      </w:r>
      <w:r>
        <w:rPr>
          <w:rFonts w:cs="Times New Roman" w:hAnsi="Times New Roman" w:eastAsia="Times New Roman" w:ascii="Times New Roman"/>
          <w:color w:val="363435"/>
          <w:spacing w:val="-4"/>
          <w:w w:val="11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let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17"/>
          <w:szCs w:val="17"/>
        </w:rPr>
        <w:t>be.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ind w:left="1382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3.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   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121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7"/>
          <w:szCs w:val="17"/>
        </w:rPr>
        <w:t>arents</w:t>
      </w:r>
      <w:r>
        <w:rPr>
          <w:rFonts w:cs="Times New Roman" w:hAnsi="Times New Roman" w:eastAsia="Times New Roman" w:ascii="Times New Roman"/>
          <w:color w:val="363435"/>
          <w:spacing w:val="-10"/>
          <w:w w:val="12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7"/>
          <w:szCs w:val="17"/>
        </w:rPr>
        <w:t>ca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2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7"/>
          <w:szCs w:val="17"/>
        </w:rPr>
        <w:t>discuss</w:t>
      </w:r>
      <w:r>
        <w:rPr>
          <w:rFonts w:cs="Times New Roman" w:hAnsi="Times New Roman" w:eastAsia="Times New Roman" w:ascii="Times New Roman"/>
          <w:color w:val="363435"/>
          <w:spacing w:val="2"/>
          <w:w w:val="12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what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have</w:t>
      </w:r>
      <w:r>
        <w:rPr>
          <w:rFonts w:cs="Times New Roman" w:hAnsi="Times New Roman" w:eastAsia="Times New Roman" w:ascii="Times New Roman"/>
          <w:color w:val="363435"/>
          <w:spacing w:val="-1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to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personally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with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homoeopath.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tabs>
          <w:tab w:pos="1720" w:val="left"/>
        </w:tabs>
        <w:jc w:val="both"/>
        <w:spacing w:lineRule="exact" w:line="180"/>
        <w:ind w:left="1732" w:right="1353" w:hanging="350"/>
        <w:sectPr>
          <w:pgMar w:header="0" w:footer="273" w:top="460" w:bottom="280" w:left="0" w:right="0"/>
          <w:pgSz w:w="11040" w:h="13020"/>
        </w:sectPr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4.</w:t>
      </w:r>
      <w:r>
        <w:rPr>
          <w:rFonts w:cs="Times New Roman" w:hAnsi="Times New Roman" w:eastAsia="Times New Roman" w:ascii="Times New Roman"/>
          <w:color w:val="363435"/>
          <w:spacing w:val="-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ab/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It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is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preferred</w:t>
      </w:r>
      <w:r>
        <w:rPr>
          <w:rFonts w:cs="Times New Roman" w:hAnsi="Times New Roman" w:eastAsia="Times New Roman" w:ascii="Times New Roman"/>
          <w:color w:val="363435"/>
          <w:spacing w:val="14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patient</w:t>
      </w:r>
      <w:r>
        <w:rPr>
          <w:rFonts w:cs="Times New Roman" w:hAnsi="Times New Roman" w:eastAsia="Times New Roman" w:ascii="Times New Roman"/>
          <w:color w:val="363435"/>
          <w:spacing w:val="14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fills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form,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rather</w:t>
      </w:r>
      <w:r>
        <w:rPr>
          <w:rFonts w:cs="Times New Roman" w:hAnsi="Times New Roman" w:eastAsia="Times New Roman" w:ascii="Times New Roman"/>
          <w:color w:val="363435"/>
          <w:spacing w:val="18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than</w:t>
      </w:r>
      <w:r>
        <w:rPr>
          <w:rFonts w:cs="Times New Roman" w:hAnsi="Times New Roman" w:eastAsia="Times New Roman" w:ascii="Times New Roman"/>
          <w:color w:val="363435"/>
          <w:spacing w:val="23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typing</w:t>
      </w:r>
      <w:r>
        <w:rPr>
          <w:rFonts w:cs="Times New Roman" w:hAnsi="Times New Roman" w:eastAsia="Times New Roman" w:ascii="Times New Roman"/>
          <w:color w:val="363435"/>
          <w:spacing w:val="1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it.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81"/>
          <w:sz w:val="17"/>
          <w:szCs w:val="17"/>
        </w:rPr>
        <w:t>If</w:t>
      </w:r>
      <w:r>
        <w:rPr>
          <w:rFonts w:cs="Times New Roman" w:hAnsi="Times New Roman" w:eastAsia="Times New Roman" w:ascii="Times New Roman"/>
          <w:color w:val="363435"/>
          <w:spacing w:val="28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color w:val="363435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17"/>
          <w:szCs w:val="17"/>
        </w:rPr>
        <w:t>case,</w:t>
      </w:r>
      <w:r>
        <w:rPr>
          <w:rFonts w:cs="Times New Roman" w:hAnsi="Times New Roman" w:eastAsia="Times New Roman" w:ascii="Times New Roman"/>
          <w:color w:val="363435"/>
          <w:spacing w:val="10"/>
          <w:w w:val="12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patient</w:t>
      </w:r>
      <w:r>
        <w:rPr>
          <w:rFonts w:cs="Times New Roman" w:hAnsi="Times New Roman" w:eastAsia="Times New Roman" w:ascii="Times New Roman"/>
          <w:color w:val="363435"/>
          <w:spacing w:val="-1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has</w:t>
      </w:r>
      <w:r>
        <w:rPr>
          <w:rFonts w:cs="Times New Roman" w:hAnsi="Times New Roman" w:eastAsia="Times New Roman" w:ascii="Times New Roman"/>
          <w:color w:val="363435"/>
          <w:spacing w:val="28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any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difficulty</w:t>
      </w:r>
      <w:r>
        <w:rPr>
          <w:rFonts w:cs="Times New Roman" w:hAnsi="Times New Roman" w:eastAsia="Times New Roman" w:ascii="Times New Roman"/>
          <w:color w:val="363435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filling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form,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or</w:t>
      </w:r>
      <w:r>
        <w:rPr>
          <w:rFonts w:cs="Times New Roman" w:hAnsi="Times New Roman" w:eastAsia="Times New Roman" w:ascii="Times New Roman"/>
          <w:color w:val="363435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cannot</w:t>
      </w:r>
      <w:r>
        <w:rPr>
          <w:rFonts w:cs="Times New Roman" w:hAnsi="Times New Roman" w:eastAsia="Times New Roman" w:ascii="Times New Roman"/>
          <w:color w:val="363435"/>
          <w:spacing w:val="2"/>
          <w:w w:val="11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83"/>
          <w:sz w:val="17"/>
          <w:szCs w:val="17"/>
        </w:rPr>
        <w:t>fill</w:t>
      </w:r>
      <w:r>
        <w:rPr>
          <w:rFonts w:cs="Times New Roman" w:hAnsi="Times New Roman" w:eastAsia="Times New Roman" w:ascii="Times New Roman"/>
          <w:color w:val="363435"/>
          <w:spacing w:val="17"/>
          <w:w w:val="8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form,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is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7"/>
          <w:szCs w:val="17"/>
        </w:rPr>
        <w:t>requested</w:t>
      </w:r>
      <w:r>
        <w:rPr>
          <w:rFonts w:cs="Times New Roman" w:hAnsi="Times New Roman" w:eastAsia="Times New Roman" w:ascii="Times New Roman"/>
          <w:color w:val="363435"/>
          <w:spacing w:val="1"/>
          <w:w w:val="12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to</w:t>
      </w:r>
      <w:r>
        <w:rPr>
          <w:rFonts w:cs="Times New Roman" w:hAnsi="Times New Roman" w:eastAsia="Times New Roman" w:ascii="Times New Roman"/>
          <w:color w:val="363435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call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clinic</w:t>
      </w:r>
      <w:r>
        <w:rPr>
          <w:rFonts w:cs="Times New Roman" w:hAnsi="Times New Roman" w:eastAsia="Times New Roman" w:ascii="Times New Roman"/>
          <w:color w:val="363435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for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necessary</w:t>
      </w:r>
      <w:r>
        <w:rPr>
          <w:rFonts w:cs="Times New Roman" w:hAnsi="Times New Roman" w:eastAsia="Times New Roman" w:ascii="Times New Roman"/>
          <w:color w:val="363435"/>
          <w:spacing w:val="22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help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filling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out</w:t>
      </w:r>
      <w:r>
        <w:rPr>
          <w:rFonts w:cs="Times New Roman" w:hAnsi="Times New Roman" w:eastAsia="Times New Roman" w:ascii="Times New Roman"/>
          <w:color w:val="363435"/>
          <w:spacing w:val="4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this</w:t>
      </w:r>
      <w:r>
        <w:rPr>
          <w:rFonts w:cs="Times New Roman" w:hAnsi="Times New Roman" w:eastAsia="Times New Roman" w:ascii="Times New Roman"/>
          <w:color w:val="363435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7"/>
          <w:szCs w:val="17"/>
        </w:rPr>
        <w:t>case</w:t>
      </w:r>
      <w:r>
        <w:rPr>
          <w:rFonts w:cs="Times New Roman" w:hAnsi="Times New Roman" w:eastAsia="Times New Roman" w:ascii="Times New Roman"/>
          <w:color w:val="363435"/>
          <w:spacing w:val="11"/>
          <w:w w:val="12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7"/>
          <w:szCs w:val="17"/>
        </w:rPr>
        <w:t>record.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center"/>
        <w:spacing w:before="43" w:lineRule="exact" w:line="180"/>
        <w:ind w:left="4458" w:right="4458"/>
      </w:pP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b/>
          <w:color w:val="363435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b/>
          <w:color w:val="363435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b/>
          <w:color w:val="363435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b/>
          <w:color w:val="363435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b/>
          <w:color w:val="363435"/>
          <w:spacing w:val="25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b/>
          <w:color w:val="363435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b/>
          <w:color w:val="363435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8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b/>
          <w:color w:val="363435"/>
          <w:spacing w:val="18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99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43"/>
        <w:ind w:left="1382" w:right="7631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Date: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...............................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center"/>
        <w:spacing w:lineRule="auto" w:line="299"/>
        <w:ind w:left="1367" w:right="1407"/>
      </w:pP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Name:</w:t>
      </w:r>
      <w:r>
        <w:rPr>
          <w:rFonts w:cs="Times New Roman" w:hAnsi="Times New Roman" w:eastAsia="Times New Roman" w:ascii="Times New Roman"/>
          <w:color w:val="363435"/>
          <w:spacing w:val="18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..............................................................................................................................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color w:val="363435"/>
          <w:spacing w:val="2"/>
          <w:w w:val="113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...............................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(Begin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with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Surname)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lineRule="auto" w:line="545"/>
        <w:ind w:left="1382" w:right="1392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Date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of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Birth: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............................................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   </w:t>
      </w:r>
      <w:r>
        <w:rPr>
          <w:rFonts w:cs="Times New Roman" w:hAnsi="Times New Roman" w:eastAsia="Times New Roman" w:ascii="Times New Roman"/>
          <w:color w:val="363435"/>
          <w:spacing w:val="1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Age: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.............................</w:t>
      </w:r>
      <w:r>
        <w:rPr>
          <w:rFonts w:cs="Times New Roman" w:hAnsi="Times New Roman" w:eastAsia="Times New Roman" w:ascii="Times New Roman"/>
          <w:color w:val="363435"/>
          <w:spacing w:val="-9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Sex: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17"/>
          <w:szCs w:val="17"/>
        </w:rPr>
        <w:t>Male/</w:t>
      </w:r>
      <w:r>
        <w:rPr>
          <w:rFonts w:cs="Times New Roman" w:hAnsi="Times New Roman" w:eastAsia="Times New Roman" w:ascii="Times New Roman"/>
          <w:color w:val="363435"/>
          <w:spacing w:val="-4"/>
          <w:w w:val="108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emal</w:t>
      </w:r>
      <w:r>
        <w:rPr>
          <w:rFonts w:cs="Times New Roman" w:hAnsi="Times New Roman" w:eastAsia="Times New Roman" w:ascii="Times New Roman"/>
          <w:color w:val="363435"/>
          <w:spacing w:val="5"/>
          <w:w w:val="118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................................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Name</w:t>
      </w:r>
      <w:r>
        <w:rPr>
          <w:rFonts w:cs="Times New Roman" w:hAnsi="Times New Roman" w:eastAsia="Times New Roman" w:ascii="Times New Roman"/>
          <w:color w:val="363435"/>
          <w:spacing w:val="-1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of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ather:</w:t>
      </w:r>
      <w:r>
        <w:rPr>
          <w:rFonts w:cs="Times New Roman" w:hAnsi="Times New Roman" w:eastAsia="Times New Roman" w:ascii="Times New Roman"/>
          <w:color w:val="363435"/>
          <w:spacing w:val="4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..............................................................................................................................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color w:val="363435"/>
          <w:spacing w:val="2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...............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Name</w:t>
      </w:r>
      <w:r>
        <w:rPr>
          <w:rFonts w:cs="Times New Roman" w:hAnsi="Times New Roman" w:eastAsia="Times New Roman" w:ascii="Times New Roman"/>
          <w:color w:val="363435"/>
          <w:spacing w:val="-1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of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Mother:</w:t>
      </w:r>
      <w:r>
        <w:rPr>
          <w:rFonts w:cs="Times New Roman" w:hAnsi="Times New Roman" w:eastAsia="Times New Roman" w:ascii="Times New Roman"/>
          <w:color w:val="363435"/>
          <w:spacing w:val="15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..............................................................................................................................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color w:val="363435"/>
          <w:spacing w:val="2"/>
          <w:w w:val="113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..............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Address:</w:t>
      </w:r>
      <w:r>
        <w:rPr>
          <w:rFonts w:cs="Times New Roman" w:hAnsi="Times New Roman" w:eastAsia="Times New Roman" w:ascii="Times New Roman"/>
          <w:color w:val="363435"/>
          <w:spacing w:val="-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..............................................................................................................................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color w:val="363435"/>
          <w:spacing w:val="2"/>
          <w:w w:val="113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............................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9" w:lineRule="auto" w:line="545"/>
        <w:ind w:left="1382" w:right="1392"/>
      </w:pP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.............................................................................................................................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17"/>
          <w:szCs w:val="17"/>
        </w:rPr>
        <w:t>Nationality</w:t>
      </w:r>
      <w:r>
        <w:rPr>
          <w:rFonts w:cs="Times New Roman" w:hAnsi="Times New Roman" w:eastAsia="Times New Roman" w:ascii="Times New Roman"/>
          <w:color w:val="363435"/>
          <w:spacing w:val="3"/>
          <w:w w:val="108"/>
          <w:sz w:val="17"/>
          <w:szCs w:val="17"/>
        </w:rPr>
        <w:t>: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.........................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21"/>
          <w:w w:val="97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7"/>
          <w:szCs w:val="17"/>
        </w:rPr>
        <w:t>elephone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(Residence):</w:t>
      </w:r>
      <w:r>
        <w:rPr>
          <w:rFonts w:cs="Times New Roman" w:hAnsi="Times New Roman" w:eastAsia="Times New Roman" w:ascii="Times New Roman"/>
          <w:color w:val="363435"/>
          <w:spacing w:val="2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..............................................................................................................................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color w:val="363435"/>
          <w:spacing w:val="2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...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Mobile: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(</w:t>
      </w:r>
      <w:r>
        <w:rPr>
          <w:rFonts w:cs="Times New Roman" w:hAnsi="Times New Roman" w:eastAsia="Times New Roman" w:ascii="Times New Roman"/>
          <w:color w:val="363435"/>
          <w:spacing w:val="-4"/>
          <w:w w:val="113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ather)</w:t>
      </w:r>
      <w:r>
        <w:rPr>
          <w:rFonts w:cs="Times New Roman" w:hAnsi="Times New Roman" w:eastAsia="Times New Roman" w:ascii="Times New Roman"/>
          <w:color w:val="363435"/>
          <w:spacing w:val="12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...................................................................</w:t>
      </w:r>
      <w:r>
        <w:rPr>
          <w:rFonts w:cs="Times New Roman" w:hAnsi="Times New Roman" w:eastAsia="Times New Roman" w:ascii="Times New Roman"/>
          <w:color w:val="363435"/>
          <w:spacing w:val="3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(Mother)</w:t>
      </w:r>
      <w:r>
        <w:rPr>
          <w:rFonts w:cs="Times New Roman" w:hAnsi="Times New Roman" w:eastAsia="Times New Roman" w:ascii="Times New Roman"/>
          <w:color w:val="363435"/>
          <w:spacing w:val="-1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...........................................................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-mail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ather: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..............................................................................................................................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color w:val="363435"/>
          <w:spacing w:val="2"/>
          <w:w w:val="114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...................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-mail</w:t>
      </w:r>
      <w:r>
        <w:rPr>
          <w:rFonts w:cs="Times New Roman" w:hAnsi="Times New Roman" w:eastAsia="Times New Roman" w:ascii="Times New Roman"/>
          <w:color w:val="363435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Mother:</w:t>
      </w:r>
      <w:r>
        <w:rPr>
          <w:rFonts w:cs="Times New Roman" w:hAnsi="Times New Roman" w:eastAsia="Times New Roman" w:ascii="Times New Roman"/>
          <w:color w:val="363435"/>
          <w:spacing w:val="-2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..............................................................................................................................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color w:val="363435"/>
          <w:spacing w:val="2"/>
          <w:w w:val="113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..................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17"/>
          <w:w w:val="87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egetarian/Non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17"/>
          <w:w w:val="87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eg./Egg.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17"/>
          <w:w w:val="87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17"/>
          <w:szCs w:val="17"/>
        </w:rPr>
        <w:t>eg.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9" w:lineRule="auto" w:line="545"/>
        <w:ind w:left="1382" w:right="1393"/>
      </w:pP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Name</w:t>
      </w:r>
      <w:r>
        <w:rPr>
          <w:rFonts w:cs="Times New Roman" w:hAnsi="Times New Roman" w:eastAsia="Times New Roman" w:ascii="Times New Roman"/>
          <w:color w:val="363435"/>
          <w:spacing w:val="-1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of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School:</w:t>
      </w:r>
      <w:r>
        <w:rPr>
          <w:rFonts w:cs="Times New Roman" w:hAnsi="Times New Roman" w:eastAsia="Times New Roman" w:ascii="Times New Roman"/>
          <w:color w:val="363435"/>
          <w:spacing w:val="-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.......................................................</w:t>
      </w:r>
      <w:r>
        <w:rPr>
          <w:rFonts w:cs="Times New Roman" w:hAnsi="Times New Roman" w:eastAsia="Times New Roman" w:ascii="Times New Roman"/>
          <w:color w:val="363435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Education:</w:t>
      </w:r>
      <w:r>
        <w:rPr>
          <w:rFonts w:cs="Times New Roman" w:hAnsi="Times New Roman" w:eastAsia="Times New Roman" w:ascii="Times New Roman"/>
          <w:color w:val="363435"/>
          <w:spacing w:val="-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...................................................................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Occupation</w:t>
      </w:r>
      <w:r>
        <w:rPr>
          <w:rFonts w:cs="Times New Roman" w:hAnsi="Times New Roman" w:eastAsia="Times New Roman" w:ascii="Times New Roman"/>
          <w:color w:val="363435"/>
          <w:spacing w:val="-1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of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116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arents</w:t>
      </w:r>
      <w:r>
        <w:rPr>
          <w:rFonts w:cs="Times New Roman" w:hAnsi="Times New Roman" w:eastAsia="Times New Roman" w:ascii="Times New Roman"/>
          <w:color w:val="363435"/>
          <w:spacing w:val="17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(Nature</w:t>
      </w:r>
      <w:r>
        <w:rPr>
          <w:rFonts w:cs="Times New Roman" w:hAnsi="Times New Roman" w:eastAsia="Times New Roman" w:ascii="Times New Roman"/>
          <w:color w:val="363435"/>
          <w:spacing w:val="-16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of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8"/>
          <w:w w:val="99"/>
          <w:sz w:val="17"/>
          <w:szCs w:val="17"/>
        </w:rPr>
        <w:t>W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7"/>
          <w:szCs w:val="17"/>
        </w:rPr>
        <w:t>ork):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lineRule="auto" w:line="545"/>
        <w:ind w:left="1382" w:right="1394"/>
      </w:pPr>
      <w:r>
        <w:rPr>
          <w:rFonts w:cs="Times New Roman" w:hAnsi="Times New Roman" w:eastAsia="Times New Roman" w:ascii="Times New Roman"/>
          <w:color w:val="363435"/>
          <w:spacing w:val="-5"/>
          <w:w w:val="114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ather</w:t>
      </w:r>
      <w:r>
        <w:rPr>
          <w:rFonts w:cs="Times New Roman" w:hAnsi="Times New Roman" w:eastAsia="Times New Roman" w:ascii="Times New Roman"/>
          <w:color w:val="363435"/>
          <w:spacing w:val="2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.....................................................................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Mother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.........................................................................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Address</w:t>
      </w:r>
      <w:r>
        <w:rPr>
          <w:rFonts w:cs="Times New Roman" w:hAnsi="Times New Roman" w:eastAsia="Times New Roman" w:ascii="Times New Roman"/>
          <w:color w:val="363435"/>
          <w:spacing w:val="-1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of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17"/>
          <w:szCs w:val="17"/>
        </w:rPr>
        <w:t>W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ork</w:t>
      </w:r>
      <w:r>
        <w:rPr>
          <w:rFonts w:cs="Times New Roman" w:hAnsi="Times New Roman" w:eastAsia="Times New Roman" w:ascii="Times New Roman"/>
          <w:color w:val="363435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Place: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9"/>
        <w:ind w:left="1382" w:right="1395"/>
      </w:pPr>
      <w:r>
        <w:rPr>
          <w:rFonts w:cs="Times New Roman" w:hAnsi="Times New Roman" w:eastAsia="Times New Roman" w:ascii="Times New Roman"/>
          <w:color w:val="363435"/>
          <w:spacing w:val="-5"/>
          <w:w w:val="115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ather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6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: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..............................................................................................................................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color w:val="363435"/>
          <w:spacing w:val="2"/>
          <w:w w:val="113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.............................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ind w:left="2058"/>
      </w:pP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..............................................................................................................................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color w:val="363435"/>
          <w:spacing w:val="2"/>
          <w:w w:val="113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.............................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lineRule="auto" w:line="545"/>
        <w:ind w:left="1382" w:right="1392" w:firstLine="676"/>
      </w:pP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color w:val="363435"/>
          <w:spacing w:val="26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2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el.: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....................................................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Mother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: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..............................................................................................................................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color w:val="363435"/>
          <w:spacing w:val="2"/>
          <w:w w:val="113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.............................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9"/>
        <w:ind w:left="2058"/>
      </w:pP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..............................................................................................................................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color w:val="363435"/>
          <w:spacing w:val="2"/>
          <w:w w:val="113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.............................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lineRule="auto" w:line="545"/>
        <w:ind w:left="1382" w:right="1392" w:firstLine="676"/>
        <w:sectPr>
          <w:pgNumType w:start="1"/>
          <w:pgMar w:footer="618" w:header="0" w:top="460" w:bottom="280" w:left="0" w:right="0"/>
          <w:footerReference w:type="default" r:id="rId15"/>
          <w:pgSz w:w="11040" w:h="13020"/>
        </w:sectPr>
      </w:pP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color w:val="363435"/>
          <w:spacing w:val="26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2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el.: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....................................................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Referred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to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us</w:t>
      </w:r>
      <w:r>
        <w:rPr>
          <w:rFonts w:cs="Times New Roman" w:hAnsi="Times New Roman" w:eastAsia="Times New Roman" w:ascii="Times New Roman"/>
          <w:color w:val="363435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by:</w:t>
      </w:r>
      <w:r>
        <w:rPr>
          <w:rFonts w:cs="Times New Roman" w:hAnsi="Times New Roman" w:eastAsia="Times New Roman" w:ascii="Times New Roman"/>
          <w:color w:val="363435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..............................................................................................................................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color w:val="363435"/>
          <w:spacing w:val="2"/>
          <w:w w:val="113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.............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34"/>
        <w:ind w:left="1382" w:right="6265"/>
      </w:pPr>
      <w:r>
        <w:rPr>
          <w:rFonts w:cs="Times New Roman" w:hAnsi="Times New Roman" w:eastAsia="Times New Roman" w:ascii="Times New Roman"/>
          <w:b/>
          <w:color w:val="363435"/>
          <w:spacing w:val="-6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1"/>
          <w:szCs w:val="21"/>
        </w:rPr>
        <w:t>art</w:t>
      </w:r>
      <w:r>
        <w:rPr>
          <w:rFonts w:cs="Times New Roman" w:hAnsi="Times New Roman" w:eastAsia="Times New Roman" w:ascii="Times New Roman"/>
          <w:b/>
          <w:color w:val="363435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b/>
          <w:color w:val="363435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b/>
          <w:color w:val="363435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12"/>
          <w:sz w:val="21"/>
          <w:szCs w:val="21"/>
        </w:rPr>
        <w:t>Details</w:t>
      </w:r>
      <w:r>
        <w:rPr>
          <w:rFonts w:cs="Times New Roman" w:hAnsi="Times New Roman" w:eastAsia="Times New Roman" w:ascii="Times New Roman"/>
          <w:b/>
          <w:color w:val="363435"/>
          <w:spacing w:val="2"/>
          <w:w w:val="11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1"/>
          <w:szCs w:val="21"/>
        </w:rPr>
        <w:t>of</w:t>
      </w:r>
      <w:r>
        <w:rPr>
          <w:rFonts w:cs="Times New Roman" w:hAnsi="Times New Roman" w:eastAsia="Times New Roman" w:ascii="Times New Roman"/>
          <w:b/>
          <w:color w:val="363435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13"/>
          <w:sz w:val="21"/>
          <w:szCs w:val="21"/>
        </w:rPr>
        <w:t>Present</w:t>
      </w:r>
      <w:r>
        <w:rPr>
          <w:rFonts w:cs="Times New Roman" w:hAnsi="Times New Roman" w:eastAsia="Times New Roman" w:ascii="Times New Roman"/>
          <w:b/>
          <w:color w:val="363435"/>
          <w:spacing w:val="8"/>
          <w:w w:val="11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13"/>
          <w:sz w:val="21"/>
          <w:szCs w:val="21"/>
        </w:rPr>
        <w:t>Illness: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93" w:lineRule="exact" w:line="180"/>
        <w:ind w:left="1382" w:right="1353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Homoeopath</w:t>
      </w:r>
      <w:r>
        <w:rPr>
          <w:rFonts w:cs="Times New Roman" w:hAnsi="Times New Roman" w:eastAsia="Times New Roman" w:ascii="Times New Roman"/>
          <w:color w:val="363435"/>
          <w:spacing w:val="-15"/>
          <w:w w:val="115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color w:val="363435"/>
          <w:spacing w:val="20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prescription</w:t>
      </w:r>
      <w:r>
        <w:rPr>
          <w:rFonts w:cs="Times New Roman" w:hAnsi="Times New Roman" w:eastAsia="Times New Roman" w:ascii="Times New Roman"/>
          <w:color w:val="363435"/>
          <w:spacing w:val="10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is</w:t>
      </w:r>
      <w:r>
        <w:rPr>
          <w:rFonts w:cs="Times New Roman" w:hAnsi="Times New Roman" w:eastAsia="Times New Roman" w:ascii="Times New Roman"/>
          <w:color w:val="363435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17"/>
          <w:szCs w:val="17"/>
        </w:rPr>
        <w:t>based</w:t>
      </w:r>
      <w:r>
        <w:rPr>
          <w:rFonts w:cs="Times New Roman" w:hAnsi="Times New Roman" w:eastAsia="Times New Roman" w:ascii="Times New Roman"/>
          <w:color w:val="363435"/>
          <w:spacing w:val="5"/>
          <w:w w:val="12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precise</w:t>
      </w:r>
      <w:r>
        <w:rPr>
          <w:rFonts w:cs="Times New Roman" w:hAnsi="Times New Roman" w:eastAsia="Times New Roman" w:ascii="Times New Roman"/>
          <w:color w:val="363435"/>
          <w:spacing w:val="18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details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of</w:t>
      </w:r>
      <w:r>
        <w:rPr>
          <w:rFonts w:cs="Times New Roman" w:hAnsi="Times New Roman" w:eastAsia="Times New Roman" w:ascii="Times New Roman"/>
          <w:color w:val="363435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various</w:t>
      </w:r>
      <w:r>
        <w:rPr>
          <w:rFonts w:cs="Times New Roman" w:hAnsi="Times New Roman" w:eastAsia="Times New Roman" w:ascii="Times New Roman"/>
          <w:color w:val="363435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complaints</w:t>
      </w:r>
      <w:r>
        <w:rPr>
          <w:rFonts w:cs="Times New Roman" w:hAnsi="Times New Roman" w:eastAsia="Times New Roman" w:ascii="Times New Roman"/>
          <w:color w:val="363435"/>
          <w:spacing w:val="1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child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7"/>
          <w:szCs w:val="17"/>
        </w:rPr>
        <w:t>has,</w:t>
      </w:r>
      <w:r>
        <w:rPr>
          <w:rFonts w:cs="Times New Roman" w:hAnsi="Times New Roman" w:eastAsia="Times New Roman" w:ascii="Times New Roman"/>
          <w:color w:val="363435"/>
          <w:spacing w:val="16"/>
          <w:w w:val="12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7"/>
          <w:szCs w:val="17"/>
        </w:rPr>
        <w:t>mere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mention</w:t>
      </w:r>
      <w:r>
        <w:rPr>
          <w:rFonts w:cs="Times New Roman" w:hAnsi="Times New Roman" w:eastAsia="Times New Roman" w:ascii="Times New Roman"/>
          <w:color w:val="363435"/>
          <w:spacing w:val="-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of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complaint</w:t>
      </w:r>
      <w:r>
        <w:rPr>
          <w:rFonts w:cs="Times New Roman" w:hAnsi="Times New Roman" w:eastAsia="Times New Roman" w:ascii="Times New Roman"/>
          <w:color w:val="363435"/>
          <w:spacing w:val="-19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does</w:t>
      </w:r>
      <w:r>
        <w:rPr>
          <w:rFonts w:cs="Times New Roman" w:hAnsi="Times New Roman" w:eastAsia="Times New Roman" w:ascii="Times New Roman"/>
          <w:color w:val="363435"/>
          <w:spacing w:val="22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not</w:t>
      </w:r>
      <w:r>
        <w:rPr>
          <w:rFonts w:cs="Times New Roman" w:hAnsi="Times New Roman" w:eastAsia="Times New Roman" w:ascii="Times New Roman"/>
          <w:color w:val="363435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suffice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for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good</w:t>
      </w:r>
      <w:r>
        <w:rPr>
          <w:rFonts w:cs="Times New Roman" w:hAnsi="Times New Roman" w:eastAsia="Times New Roman" w:ascii="Times New Roman"/>
          <w:color w:val="363435"/>
          <w:spacing w:val="12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prescription.</w:t>
      </w:r>
      <w:r>
        <w:rPr>
          <w:rFonts w:cs="Times New Roman" w:hAnsi="Times New Roman" w:eastAsia="Times New Roman" w:ascii="Times New Roman"/>
          <w:color w:val="363435"/>
          <w:spacing w:val="-23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Please</w:t>
      </w:r>
      <w:r>
        <w:rPr>
          <w:rFonts w:cs="Times New Roman" w:hAnsi="Times New Roman" w:eastAsia="Times New Roman" w:ascii="Times New Roman"/>
          <w:color w:val="363435"/>
          <w:spacing w:val="11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follow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instructions</w:t>
      </w:r>
      <w:r>
        <w:rPr>
          <w:rFonts w:cs="Times New Roman" w:hAnsi="Times New Roman" w:eastAsia="Times New Roman" w:ascii="Times New Roman"/>
          <w:color w:val="363435"/>
          <w:spacing w:val="-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given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below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for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helping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us</w:t>
      </w:r>
      <w:r>
        <w:rPr>
          <w:rFonts w:cs="Times New Roman" w:hAnsi="Times New Roman" w:eastAsia="Times New Roman" w:ascii="Times New Roman"/>
          <w:color w:val="363435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7"/>
          <w:szCs w:val="17"/>
        </w:rPr>
        <w:t>understand</w:t>
      </w:r>
      <w:r>
        <w:rPr>
          <w:rFonts w:cs="Times New Roman" w:hAnsi="Times New Roman" w:eastAsia="Times New Roman" w:ascii="Times New Roman"/>
          <w:color w:val="363435"/>
          <w:spacing w:val="-3"/>
          <w:w w:val="12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your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child’s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complaints.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46" w:lineRule="auto" w:line="599"/>
        <w:ind w:left="1382" w:right="4767"/>
      </w:pPr>
      <w:r>
        <w:rPr>
          <w:rFonts w:cs="Times New Roman" w:hAnsi="Times New Roman" w:eastAsia="Times New Roman" w:ascii="Times New Roman"/>
          <w:color w:val="363435"/>
          <w:spacing w:val="-4"/>
          <w:w w:val="111"/>
          <w:sz w:val="17"/>
          <w:szCs w:val="17"/>
        </w:rPr>
        <w:t>W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363435"/>
          <w:spacing w:val="-5"/>
          <w:w w:val="11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7"/>
          <w:szCs w:val="17"/>
        </w:rPr>
        <w:t>require</w:t>
      </w:r>
      <w:r>
        <w:rPr>
          <w:rFonts w:cs="Times New Roman" w:hAnsi="Times New Roman" w:eastAsia="Times New Roman" w:ascii="Times New Roman"/>
          <w:color w:val="363435"/>
          <w:spacing w:val="21"/>
          <w:w w:val="11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following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details</w:t>
      </w:r>
      <w:r>
        <w:rPr>
          <w:rFonts w:cs="Times New Roman" w:hAnsi="Times New Roman" w:eastAsia="Times New Roman" w:ascii="Times New Roman"/>
          <w:color w:val="363435"/>
          <w:spacing w:val="-10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about</w:t>
      </w:r>
      <w:r>
        <w:rPr>
          <w:rFonts w:cs="Times New Roman" w:hAnsi="Times New Roman" w:eastAsia="Times New Roman" w:ascii="Times New Roman"/>
          <w:color w:val="363435"/>
          <w:spacing w:val="10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your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child’s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symptoms.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What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are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complaints?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ind w:left="1382" w:right="5743"/>
      </w:pP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Since</w:t>
      </w:r>
      <w:r>
        <w:rPr>
          <w:rFonts w:cs="Times New Roman" w:hAnsi="Times New Roman" w:eastAsia="Times New Roman" w:ascii="Times New Roman"/>
          <w:color w:val="363435"/>
          <w:spacing w:val="3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when</w:t>
      </w:r>
      <w:r>
        <w:rPr>
          <w:rFonts w:cs="Times New Roman" w:hAnsi="Times New Roman" w:eastAsia="Times New Roman" w:ascii="Times New Roman"/>
          <w:color w:val="363435"/>
          <w:spacing w:val="-4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is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child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having</w:t>
      </w:r>
      <w:r>
        <w:rPr>
          <w:rFonts w:cs="Times New Roman" w:hAnsi="Times New Roman" w:eastAsia="Times New Roman" w:ascii="Times New Roman"/>
          <w:color w:val="363435"/>
          <w:spacing w:val="-20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these</w:t>
      </w:r>
      <w:r>
        <w:rPr>
          <w:rFonts w:cs="Times New Roman" w:hAnsi="Times New Roman" w:eastAsia="Times New Roman" w:ascii="Times New Roman"/>
          <w:color w:val="363435"/>
          <w:spacing w:val="20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complaints?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lineRule="exact" w:line="180"/>
        <w:ind w:left="1382" w:right="1352"/>
      </w:pP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Location:</w:t>
      </w:r>
      <w:r>
        <w:rPr>
          <w:rFonts w:cs="Times New Roman" w:hAnsi="Times New Roman" w:eastAsia="Times New Roman" w:ascii="Times New Roman"/>
          <w:color w:val="363435"/>
          <w:spacing w:val="-14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Please</w:t>
      </w:r>
      <w:r>
        <w:rPr>
          <w:rFonts w:cs="Times New Roman" w:hAnsi="Times New Roman" w:eastAsia="Times New Roman" w:ascii="Times New Roman"/>
          <w:color w:val="363435"/>
          <w:spacing w:val="34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give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exact</w:t>
      </w:r>
      <w:r>
        <w:rPr>
          <w:rFonts w:cs="Times New Roman" w:hAnsi="Times New Roman" w:eastAsia="Times New Roman" w:ascii="Times New Roman"/>
          <w:color w:val="363435"/>
          <w:spacing w:val="20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location</w:t>
      </w:r>
      <w:r>
        <w:rPr>
          <w:rFonts w:cs="Times New Roman" w:hAnsi="Times New Roman" w:eastAsia="Times New Roman" w:ascii="Times New Roman"/>
          <w:color w:val="363435"/>
          <w:spacing w:val="2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of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sensation,</w:t>
      </w:r>
      <w:r>
        <w:rPr>
          <w:rFonts w:cs="Times New Roman" w:hAnsi="Times New Roman" w:eastAsia="Times New Roman" w:ascii="Times New Roman"/>
          <w:color w:val="363435"/>
          <w:spacing w:val="11"/>
          <w:w w:val="11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pain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or</w:t>
      </w:r>
      <w:r>
        <w:rPr>
          <w:rFonts w:cs="Times New Roman" w:hAnsi="Times New Roman" w:eastAsia="Times New Roman" w:ascii="Times New Roman"/>
          <w:color w:val="363435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eruption.</w:t>
      </w:r>
      <w:r>
        <w:rPr>
          <w:rFonts w:cs="Times New Roman" w:hAnsi="Times New Roman" w:eastAsia="Times New Roman" w:ascii="Times New Roman"/>
          <w:color w:val="363435"/>
          <w:spacing w:val="13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Also</w:t>
      </w:r>
      <w:r>
        <w:rPr>
          <w:rFonts w:cs="Times New Roman" w:hAnsi="Times New Roman" w:eastAsia="Times New Roman" w:ascii="Times New Roman"/>
          <w:color w:val="363435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describe</w:t>
      </w:r>
      <w:r>
        <w:rPr>
          <w:rFonts w:cs="Times New Roman" w:hAnsi="Times New Roman" w:eastAsia="Times New Roman" w:ascii="Times New Roman"/>
          <w:color w:val="363435"/>
          <w:spacing w:val="29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where</w:t>
      </w:r>
      <w:r>
        <w:rPr>
          <w:rFonts w:cs="Times New Roman" w:hAnsi="Times New Roman" w:eastAsia="Times New Roman" w:ascii="Times New Roman"/>
          <w:color w:val="363435"/>
          <w:spacing w:val="3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pain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or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17"/>
          <w:szCs w:val="17"/>
        </w:rPr>
        <w:t>sensation</w:t>
      </w:r>
      <w:r>
        <w:rPr>
          <w:rFonts w:cs="Times New Roman" w:hAnsi="Times New Roman" w:eastAsia="Times New Roman" w:ascii="Times New Roman"/>
          <w:color w:val="363435"/>
          <w:spacing w:val="-23"/>
          <w:w w:val="12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17"/>
          <w:szCs w:val="17"/>
        </w:rPr>
        <w:t>spreads.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ind w:left="1382" w:right="3857"/>
      </w:pPr>
      <w:r>
        <w:rPr>
          <w:rFonts w:cs="Times New Roman" w:hAnsi="Times New Roman" w:eastAsia="Times New Roman" w:ascii="Times New Roman"/>
          <w:color w:val="363435"/>
          <w:spacing w:val="0"/>
          <w:w w:val="121"/>
          <w:sz w:val="17"/>
          <w:szCs w:val="17"/>
        </w:rPr>
        <w:t>Please</w:t>
      </w:r>
      <w:r>
        <w:rPr>
          <w:rFonts w:cs="Times New Roman" w:hAnsi="Times New Roman" w:eastAsia="Times New Roman" w:ascii="Times New Roman"/>
          <w:color w:val="363435"/>
          <w:spacing w:val="-3"/>
          <w:w w:val="12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mark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locations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of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your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child’s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trouble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chart</w:t>
      </w:r>
      <w:r>
        <w:rPr>
          <w:rFonts w:cs="Times New Roman" w:hAnsi="Times New Roman" w:eastAsia="Times New Roman" w:ascii="Times New Roman"/>
          <w:color w:val="363435"/>
          <w:spacing w:val="-1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given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below: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lineRule="exact" w:line="180"/>
        <w:ind w:left="1382" w:right="1351"/>
        <w:sectPr>
          <w:pgMar w:header="0" w:footer="618" w:top="460" w:bottom="280" w:left="0" w:right="0"/>
          <w:pgSz w:w="11040" w:h="13020"/>
        </w:sectPr>
      </w:pPr>
      <w:r>
        <w:rPr>
          <w:rFonts w:cs="Times New Roman" w:hAnsi="Times New Roman" w:eastAsia="Times New Roman" w:ascii="Times New Roman"/>
          <w:color w:val="363435"/>
          <w:w w:val="104"/>
          <w:sz w:val="17"/>
          <w:szCs w:val="17"/>
        </w:rPr>
        <w:t>(</w:t>
      </w:r>
      <w:r>
        <w:rPr>
          <w:rFonts w:cs="Times New Roman" w:hAnsi="Times New Roman" w:eastAsia="Times New Roman" w:ascii="Times New Roman"/>
          <w:color w:val="363435"/>
          <w:spacing w:val="-16"/>
          <w:w w:val="81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8"/>
          <w:szCs w:val="18"/>
        </w:rPr>
        <w:t>ou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can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also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mark</w:t>
      </w:r>
      <w:r>
        <w:rPr>
          <w:rFonts w:cs="Times New Roman" w:hAnsi="Times New Roman" w:eastAsia="Times New Roman" w:ascii="Times New Roman"/>
          <w:color w:val="363435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color w:val="363435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other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parts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color w:val="363435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body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which</w:t>
      </w:r>
      <w:r>
        <w:rPr>
          <w:rFonts w:cs="Times New Roman" w:hAnsi="Times New Roman" w:eastAsia="Times New Roman" w:ascii="Times New Roman"/>
          <w:color w:val="363435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are</w:t>
      </w:r>
      <w:r>
        <w:rPr>
          <w:rFonts w:cs="Times New Roman" w:hAnsi="Times New Roman" w:eastAsia="Times New Roman" w:ascii="Times New Roman"/>
          <w:color w:val="363435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affected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by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writing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color w:val="363435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complaint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next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8"/>
          <w:szCs w:val="18"/>
        </w:rPr>
        <w:t>each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e.g.</w:t>
      </w:r>
      <w:r>
        <w:rPr>
          <w:rFonts w:cs="Times New Roman" w:hAnsi="Times New Roman" w:eastAsia="Times New Roman" w:ascii="Times New Roman"/>
          <w:color w:val="363435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8"/>
          <w:szCs w:val="18"/>
        </w:rPr>
        <w:t>head</w:t>
      </w:r>
      <w:r>
        <w:rPr>
          <w:rFonts w:cs="Times New Roman" w:hAnsi="Times New Roman" w:eastAsia="Times New Roman" w:ascii="Times New Roman"/>
          <w:color w:val="363435"/>
          <w:spacing w:val="-5"/>
          <w:w w:val="11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18"/>
          <w:szCs w:val="18"/>
        </w:rPr>
        <w:t>pain.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sz w:val="17"/>
          <w:szCs w:val="17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right"/>
      </w:pPr>
      <w:r>
        <w:rPr>
          <w:rFonts w:cs="Times New Roman" w:hAnsi="Times New Roman" w:eastAsia="Times New Roman" w:ascii="Times New Roman"/>
          <w:color w:val="363435"/>
          <w:spacing w:val="0"/>
          <w:w w:val="108"/>
          <w:sz w:val="17"/>
          <w:szCs w:val="17"/>
        </w:rPr>
        <w:t>Right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right"/>
        <w:spacing w:lineRule="exact" w:line="180"/>
        <w:ind w:right="14"/>
      </w:pPr>
      <w:r>
        <w:rPr>
          <w:rFonts w:cs="Times New Roman" w:hAnsi="Times New Roman" w:eastAsia="Times New Roman" w:ascii="Times New Roman"/>
          <w:color w:val="363435"/>
          <w:spacing w:val="-4"/>
          <w:w w:val="108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17"/>
          <w:szCs w:val="17"/>
        </w:rPr>
        <w:t>ace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ind w:right="-46"/>
      </w:pPr>
      <w:r>
        <w:rPr>
          <w:rFonts w:cs="Times New Roman" w:hAnsi="Times New Roman" w:eastAsia="Times New Roman" w:ascii="Times New Roman"/>
          <w:color w:val="363435"/>
          <w:spacing w:val="-3"/>
          <w:w w:val="108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ront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ind w:left="48"/>
      </w:pPr>
      <w:r>
        <w:rPr>
          <w:rFonts w:cs="Times New Roman" w:hAnsi="Times New Roman" w:eastAsia="Times New Roman" w:ascii="Times New Roman"/>
          <w:color w:val="363435"/>
          <w:spacing w:val="0"/>
          <w:w w:val="101"/>
          <w:sz w:val="17"/>
          <w:szCs w:val="17"/>
        </w:rPr>
        <w:t>Left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lineRule="exact" w:line="180"/>
        <w:ind w:right="-46"/>
      </w:pPr>
      <w:r>
        <w:rPr>
          <w:rFonts w:cs="Times New Roman" w:hAnsi="Times New Roman" w:eastAsia="Times New Roman" w:ascii="Times New Roman"/>
          <w:color w:val="363435"/>
          <w:spacing w:val="-4"/>
          <w:w w:val="108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17"/>
          <w:szCs w:val="17"/>
        </w:rPr>
        <w:t>ace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ectPr>
          <w:type w:val="continuous"/>
          <w:pgSz w:w="11040" w:h="13020"/>
          <w:pgMar w:top="460" w:bottom="280" w:left="0" w:right="0"/>
          <w:cols w:num="4" w:equalWidth="off">
            <w:col w:w="3590" w:space="404"/>
            <w:col w:w="411" w:space="343"/>
            <w:col w:w="384" w:space="1800"/>
            <w:col w:w="4108"/>
          </w:cols>
        </w:sectPr>
      </w:pP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Back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1"/>
        <w:ind w:left="2975"/>
        <w:sectPr>
          <w:type w:val="continuous"/>
          <w:pgSz w:w="11040" w:h="13020"/>
          <w:pgMar w:top="460" w:bottom="280" w:left="0" w:right="0"/>
        </w:sectPr>
      </w:pPr>
      <w:r>
        <w:pict>
          <v:shape type="#_x0000_t75" style="width:253.494pt;height:245.362pt">
            <v:imagedata o:title="" r:id="rId1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46" w:lineRule="exact" w:line="180"/>
        <w:ind w:left="1382" w:right="1353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SENS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TIO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: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Express</w:t>
      </w:r>
      <w:r>
        <w:rPr>
          <w:rFonts w:cs="Times New Roman" w:hAnsi="Times New Roman" w:eastAsia="Times New Roman" w:ascii="Times New Roman"/>
          <w:color w:val="363435"/>
          <w:spacing w:val="3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type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of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7"/>
          <w:szCs w:val="17"/>
        </w:rPr>
        <w:t>sensation</w:t>
      </w:r>
      <w:r>
        <w:rPr>
          <w:rFonts w:cs="Times New Roman" w:hAnsi="Times New Roman" w:eastAsia="Times New Roman" w:ascii="Times New Roman"/>
          <w:color w:val="363435"/>
          <w:spacing w:val="1"/>
          <w:w w:val="12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or</w:t>
      </w:r>
      <w:r>
        <w:rPr>
          <w:rFonts w:cs="Times New Roman" w:hAnsi="Times New Roman" w:eastAsia="Times New Roman" w:ascii="Times New Roman"/>
          <w:color w:val="363435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pain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17"/>
          <w:szCs w:val="17"/>
        </w:rPr>
        <w:t>he/she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17"/>
          <w:szCs w:val="17"/>
        </w:rPr>
        <w:t>gets</w:t>
      </w:r>
      <w:r>
        <w:rPr>
          <w:rFonts w:cs="Times New Roman" w:hAnsi="Times New Roman" w:eastAsia="Times New Roman" w:ascii="Times New Roman"/>
          <w:color w:val="363435"/>
          <w:spacing w:val="1"/>
          <w:w w:val="12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his/her</w:t>
      </w:r>
      <w:r>
        <w:rPr>
          <w:rFonts w:cs="Times New Roman" w:hAnsi="Times New Roman" w:eastAsia="Times New Roman" w:ascii="Times New Roman"/>
          <w:color w:val="363435"/>
          <w:spacing w:val="3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own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words,</w:t>
      </w:r>
      <w:r>
        <w:rPr>
          <w:rFonts w:cs="Times New Roman" w:hAnsi="Times New Roman" w:eastAsia="Times New Roman" w:ascii="Times New Roman"/>
          <w:color w:val="363435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however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simple</w:t>
      </w:r>
      <w:r>
        <w:rPr>
          <w:rFonts w:cs="Times New Roman" w:hAnsi="Times New Roman" w:eastAsia="Times New Roman" w:ascii="Times New Roman"/>
          <w:color w:val="363435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or</w:t>
      </w:r>
      <w:r>
        <w:rPr>
          <w:rFonts w:cs="Times New Roman" w:hAnsi="Times New Roman" w:eastAsia="Times New Roman" w:ascii="Times New Roman"/>
          <w:color w:val="363435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funny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it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may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seem.</w:t>
      </w:r>
      <w:r>
        <w:rPr>
          <w:rFonts w:cs="Times New Roman" w:hAnsi="Times New Roman" w:eastAsia="Times New Roman" w:ascii="Times New Roman"/>
          <w:color w:val="363435"/>
          <w:spacing w:val="16"/>
          <w:w w:val="11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Express</w:t>
      </w:r>
      <w:r>
        <w:rPr>
          <w:rFonts w:cs="Times New Roman" w:hAnsi="Times New Roman" w:eastAsia="Times New Roman" w:ascii="Times New Roman"/>
          <w:color w:val="363435"/>
          <w:spacing w:val="-7"/>
          <w:w w:val="11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7"/>
          <w:szCs w:val="17"/>
        </w:rPr>
        <w:t>sensation</w:t>
      </w:r>
      <w:r>
        <w:rPr>
          <w:rFonts w:cs="Times New Roman" w:hAnsi="Times New Roman" w:eastAsia="Times New Roman" w:ascii="Times New Roman"/>
          <w:color w:val="363435"/>
          <w:spacing w:val="3"/>
          <w:w w:val="12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or</w:t>
      </w:r>
      <w:r>
        <w:rPr>
          <w:rFonts w:cs="Times New Roman" w:hAnsi="Times New Roman" w:eastAsia="Times New Roman" w:ascii="Times New Roman"/>
          <w:color w:val="363435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pain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9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color w:val="363435"/>
          <w:spacing w:val="0"/>
          <w:w w:val="12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it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feels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to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him/he</w:t>
      </w:r>
      <w:r>
        <w:rPr>
          <w:rFonts w:cs="Times New Roman" w:hAnsi="Times New Roman" w:eastAsia="Times New Roman" w:ascii="Times New Roman"/>
          <w:color w:val="363435"/>
          <w:spacing w:val="-18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363435"/>
          <w:spacing w:val="8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Be</w:t>
      </w:r>
      <w:r>
        <w:rPr>
          <w:rFonts w:cs="Times New Roman" w:hAnsi="Times New Roman" w:eastAsia="Times New Roman" w:ascii="Times New Roman"/>
          <w:color w:val="363435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free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to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describe</w:t>
      </w:r>
      <w:r>
        <w:rPr>
          <w:rFonts w:cs="Times New Roman" w:hAnsi="Times New Roman" w:eastAsia="Times New Roman" w:ascii="Times New Roman"/>
          <w:color w:val="363435"/>
          <w:spacing w:val="10"/>
          <w:w w:val="11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pain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and</w:t>
      </w:r>
      <w:r>
        <w:rPr>
          <w:rFonts w:cs="Times New Roman" w:hAnsi="Times New Roman" w:eastAsia="Times New Roman" w:ascii="Times New Roman"/>
          <w:color w:val="363435"/>
          <w:spacing w:val="8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his/her</w:t>
      </w:r>
      <w:r>
        <w:rPr>
          <w:rFonts w:cs="Times New Roman" w:hAnsi="Times New Roman" w:eastAsia="Times New Roman" w:ascii="Times New Roman"/>
          <w:color w:val="363435"/>
          <w:spacing w:val="-16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experience</w:t>
      </w:r>
      <w:r>
        <w:rPr>
          <w:rFonts w:cs="Times New Roman" w:hAnsi="Times New Roman" w:eastAsia="Times New Roman" w:ascii="Times New Roman"/>
          <w:color w:val="363435"/>
          <w:spacing w:val="-9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with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17"/>
          <w:szCs w:val="17"/>
        </w:rPr>
        <w:t>same</w:t>
      </w:r>
      <w:r>
        <w:rPr>
          <w:rFonts w:cs="Times New Roman" w:hAnsi="Times New Roman" w:eastAsia="Times New Roman" w:ascii="Times New Roman"/>
          <w:color w:val="363435"/>
          <w:spacing w:val="-4"/>
          <w:w w:val="12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child’s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own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words.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lineRule="exact" w:line="180"/>
        <w:ind w:left="1382" w:right="1353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Origin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of</w:t>
      </w:r>
      <w:r>
        <w:rPr>
          <w:rFonts w:cs="Times New Roman" w:hAnsi="Times New Roman" w:eastAsia="Times New Roman" w:ascii="Times New Roman"/>
          <w:color w:val="363435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17"/>
          <w:szCs w:val="17"/>
        </w:rPr>
        <w:t>cause:</w:t>
      </w:r>
      <w:r>
        <w:rPr>
          <w:rFonts w:cs="Times New Roman" w:hAnsi="Times New Roman" w:eastAsia="Times New Roman" w:ascii="Times New Roman"/>
          <w:color w:val="363435"/>
          <w:spacing w:val="5"/>
          <w:w w:val="12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you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trace</w:t>
      </w:r>
      <w:r>
        <w:rPr>
          <w:rFonts w:cs="Times New Roman" w:hAnsi="Times New Roman" w:eastAsia="Times New Roman" w:ascii="Times New Roman"/>
          <w:color w:val="363435"/>
          <w:spacing w:val="7"/>
          <w:w w:val="11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origin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of</w:t>
      </w:r>
      <w:r>
        <w:rPr>
          <w:rFonts w:cs="Times New Roman" w:hAnsi="Times New Roman" w:eastAsia="Times New Roman" w:ascii="Times New Roman"/>
          <w:color w:val="363435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present</w:t>
      </w:r>
      <w:r>
        <w:rPr>
          <w:rFonts w:cs="Times New Roman" w:hAnsi="Times New Roman" w:eastAsia="Times New Roman" w:ascii="Times New Roman"/>
          <w:color w:val="363435"/>
          <w:spacing w:val="27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illness</w:t>
      </w:r>
      <w:r>
        <w:rPr>
          <w:rFonts w:cs="Times New Roman" w:hAnsi="Times New Roman" w:eastAsia="Times New Roman" w:ascii="Times New Roman"/>
          <w:color w:val="363435"/>
          <w:spacing w:val="-9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to</w:t>
      </w:r>
      <w:r>
        <w:rPr>
          <w:rFonts w:cs="Times New Roman" w:hAnsi="Times New Roman" w:eastAsia="Times New Roman" w:ascii="Times New Roman"/>
          <w:color w:val="363435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particular</w:t>
      </w:r>
      <w:r>
        <w:rPr>
          <w:rFonts w:cs="Times New Roman" w:hAnsi="Times New Roman" w:eastAsia="Times New Roman" w:ascii="Times New Roman"/>
          <w:color w:val="363435"/>
          <w:spacing w:val="9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circumstance,</w:t>
      </w:r>
      <w:r>
        <w:rPr>
          <w:rFonts w:cs="Times New Roman" w:hAnsi="Times New Roman" w:eastAsia="Times New Roman" w:ascii="Times New Roman"/>
          <w:color w:val="363435"/>
          <w:spacing w:val="-1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accident,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illness,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incident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or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mental</w:t>
      </w:r>
      <w:r>
        <w:rPr>
          <w:rFonts w:cs="Times New Roman" w:hAnsi="Times New Roman" w:eastAsia="Times New Roman" w:ascii="Times New Roman"/>
          <w:color w:val="363435"/>
          <w:spacing w:val="-16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upset?</w:t>
      </w:r>
      <w:r>
        <w:rPr>
          <w:rFonts w:cs="Times New Roman" w:hAnsi="Times New Roman" w:eastAsia="Times New Roman" w:ascii="Times New Roman"/>
          <w:color w:val="363435"/>
          <w:spacing w:val="16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(e.g.</w:t>
      </w:r>
      <w:r>
        <w:rPr>
          <w:rFonts w:cs="Times New Roman" w:hAnsi="Times New Roman" w:eastAsia="Times New Roman" w:ascii="Times New Roman"/>
          <w:color w:val="363435"/>
          <w:spacing w:val="-2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Shock,</w:t>
      </w:r>
      <w:r>
        <w:rPr>
          <w:rFonts w:cs="Times New Roman" w:hAnsi="Times New Roman" w:eastAsia="Times New Roman" w:ascii="Times New Roman"/>
          <w:color w:val="363435"/>
          <w:spacing w:val="-6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worr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color w:val="363435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errors</w:t>
      </w:r>
      <w:r>
        <w:rPr>
          <w:rFonts w:cs="Times New Roman" w:hAnsi="Times New Roman" w:eastAsia="Times New Roman" w:ascii="Times New Roman"/>
          <w:color w:val="363435"/>
          <w:spacing w:val="-1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diet,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overexposure</w:t>
      </w:r>
      <w:r>
        <w:rPr>
          <w:rFonts w:cs="Times New Roman" w:hAnsi="Times New Roman" w:eastAsia="Times New Roman" w:ascii="Times New Roman"/>
          <w:color w:val="363435"/>
          <w:spacing w:val="-1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to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cold,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heat</w:t>
      </w:r>
      <w:r>
        <w:rPr>
          <w:rFonts w:cs="Times New Roman" w:hAnsi="Times New Roman" w:eastAsia="Times New Roman" w:ascii="Times New Roman"/>
          <w:color w:val="363435"/>
          <w:spacing w:val="7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etc.)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lineRule="exact" w:line="180"/>
        <w:ind w:left="1382" w:right="1353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What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are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factors</w:t>
      </w:r>
      <w:r>
        <w:rPr>
          <w:rFonts w:cs="Times New Roman" w:hAnsi="Times New Roman" w:eastAsia="Times New Roman" w:ascii="Times New Roman"/>
          <w:color w:val="363435"/>
          <w:spacing w:val="13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7"/>
          <w:szCs w:val="17"/>
        </w:rPr>
        <w:t>influence</w:t>
      </w:r>
      <w:r>
        <w:rPr>
          <w:rFonts w:cs="Times New Roman" w:hAnsi="Times New Roman" w:eastAsia="Times New Roman" w:ascii="Times New Roman"/>
          <w:color w:val="363435"/>
          <w:spacing w:val="14"/>
          <w:w w:val="11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your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child’s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health?</w:t>
      </w:r>
      <w:r>
        <w:rPr>
          <w:rFonts w:cs="Times New Roman" w:hAnsi="Times New Roman" w:eastAsia="Times New Roman" w:ascii="Times New Roman"/>
          <w:color w:val="363435"/>
          <w:spacing w:val="6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e.g.</w:t>
      </w:r>
      <w:r>
        <w:rPr>
          <w:rFonts w:cs="Times New Roman" w:hAnsi="Times New Roman" w:eastAsia="Times New Roman" w:ascii="Times New Roman"/>
          <w:color w:val="363435"/>
          <w:spacing w:val="19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weathe</w:t>
      </w:r>
      <w:r>
        <w:rPr>
          <w:rFonts w:cs="Times New Roman" w:hAnsi="Times New Roman" w:eastAsia="Times New Roman" w:ascii="Times New Roman"/>
          <w:color w:val="363435"/>
          <w:spacing w:val="-19"/>
          <w:w w:val="118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color w:val="363435"/>
          <w:spacing w:val="1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food,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pressure,</w:t>
      </w:r>
      <w:r>
        <w:rPr>
          <w:rFonts w:cs="Times New Roman" w:hAnsi="Times New Roman" w:eastAsia="Times New Roman" w:ascii="Times New Roman"/>
          <w:color w:val="363435"/>
          <w:spacing w:val="43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anxiety</w:t>
      </w:r>
      <w:r>
        <w:rPr>
          <w:rFonts w:cs="Times New Roman" w:hAnsi="Times New Roman" w:eastAsia="Times New Roman" w:ascii="Times New Roman"/>
          <w:color w:val="363435"/>
          <w:spacing w:val="-13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etc.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or</w:t>
      </w:r>
      <w:r>
        <w:rPr>
          <w:rFonts w:cs="Times New Roman" w:hAnsi="Times New Roman" w:eastAsia="Times New Roman" w:ascii="Times New Roman"/>
          <w:color w:val="363435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any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other</w:t>
      </w:r>
      <w:r>
        <w:rPr>
          <w:rFonts w:cs="Times New Roman" w:hAnsi="Times New Roman" w:eastAsia="Times New Roman" w:ascii="Times New Roman"/>
          <w:color w:val="363435"/>
          <w:spacing w:val="-5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(Please</w:t>
      </w:r>
      <w:r>
        <w:rPr>
          <w:rFonts w:cs="Times New Roman" w:hAnsi="Times New Roman" w:eastAsia="Times New Roman" w:ascii="Times New Roman"/>
          <w:color w:val="363435"/>
          <w:spacing w:val="9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refer</w:t>
      </w:r>
      <w:r>
        <w:rPr>
          <w:rFonts w:cs="Times New Roman" w:hAnsi="Times New Roman" w:eastAsia="Times New Roman" w:ascii="Times New Roman"/>
          <w:color w:val="363435"/>
          <w:spacing w:val="4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to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part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4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color w:val="363435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17"/>
          <w:szCs w:val="17"/>
        </w:rPr>
        <w:t>page</w:t>
      </w:r>
      <w:r>
        <w:rPr>
          <w:rFonts w:cs="Times New Roman" w:hAnsi="Times New Roman" w:eastAsia="Times New Roman" w:ascii="Times New Roman"/>
          <w:color w:val="363435"/>
          <w:spacing w:val="-5"/>
          <w:w w:val="12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15</w:t>
      </w:r>
      <w:r>
        <w:rPr>
          <w:rFonts w:cs="Times New Roman" w:hAnsi="Times New Roman" w:eastAsia="Times New Roman" w:ascii="Times New Roman"/>
          <w:color w:val="363435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7"/>
          <w:szCs w:val="17"/>
        </w:rPr>
        <w:t>and</w:t>
      </w:r>
      <w:r>
        <w:rPr>
          <w:rFonts w:cs="Times New Roman" w:hAnsi="Times New Roman" w:eastAsia="Times New Roman" w:ascii="Times New Roman"/>
          <w:color w:val="363435"/>
          <w:spacing w:val="-3"/>
          <w:w w:val="12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16</w:t>
      </w:r>
      <w:r>
        <w:rPr>
          <w:rFonts w:cs="Times New Roman" w:hAnsi="Times New Roman" w:eastAsia="Times New Roman" w:ascii="Times New Roman"/>
          <w:color w:val="363435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for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363435"/>
          <w:spacing w:val="3"/>
          <w:w w:val="12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7"/>
          <w:szCs w:val="17"/>
        </w:rPr>
        <w:t>detailed</w:t>
      </w:r>
      <w:r>
        <w:rPr>
          <w:rFonts w:cs="Times New Roman" w:hAnsi="Times New Roman" w:eastAsia="Times New Roman" w:ascii="Times New Roman"/>
          <w:color w:val="363435"/>
          <w:spacing w:val="-24"/>
          <w:w w:val="12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list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of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factors)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50" w:lineRule="exact" w:line="180"/>
        <w:ind w:left="1382" w:right="1352"/>
        <w:sectPr>
          <w:pgMar w:header="0" w:footer="618" w:top="460" w:bottom="280" w:left="0" w:right="0"/>
          <w:pgSz w:w="11040" w:h="13020"/>
        </w:sectPr>
      </w:pP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Please</w:t>
      </w:r>
      <w:r>
        <w:rPr>
          <w:rFonts w:cs="Times New Roman" w:hAnsi="Times New Roman" w:eastAsia="Times New Roman" w:ascii="Times New Roman"/>
          <w:color w:val="363435"/>
          <w:spacing w:val="38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mention</w:t>
      </w:r>
      <w:r>
        <w:rPr>
          <w:rFonts w:cs="Times New Roman" w:hAnsi="Times New Roman" w:eastAsia="Times New Roman" w:ascii="Times New Roman"/>
          <w:color w:val="363435"/>
          <w:spacing w:val="4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how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17"/>
          <w:szCs w:val="17"/>
        </w:rPr>
        <w:t>each</w:t>
      </w:r>
      <w:r>
        <w:rPr>
          <w:rFonts w:cs="Times New Roman" w:hAnsi="Times New Roman" w:eastAsia="Times New Roman" w:ascii="Times New Roman"/>
          <w:color w:val="363435"/>
          <w:spacing w:val="18"/>
          <w:w w:val="12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factor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affects</w:t>
      </w:r>
      <w:r>
        <w:rPr>
          <w:rFonts w:cs="Times New Roman" w:hAnsi="Times New Roman" w:eastAsia="Times New Roman" w:ascii="Times New Roman"/>
          <w:color w:val="363435"/>
          <w:spacing w:val="22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child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whethe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363435"/>
          <w:spacing w:val="2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it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7"/>
          <w:szCs w:val="17"/>
        </w:rPr>
        <w:t>increases</w:t>
      </w:r>
      <w:r>
        <w:rPr>
          <w:rFonts w:cs="Times New Roman" w:hAnsi="Times New Roman" w:eastAsia="Times New Roman" w:ascii="Times New Roman"/>
          <w:color w:val="363435"/>
          <w:spacing w:val="19"/>
          <w:w w:val="12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decreases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5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his/her</w:t>
      </w:r>
      <w:r>
        <w:rPr>
          <w:rFonts w:cs="Times New Roman" w:hAnsi="Times New Roman" w:eastAsia="Times New Roman" w:ascii="Times New Roman"/>
          <w:color w:val="363435"/>
          <w:spacing w:val="6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complaint,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7"/>
          <w:szCs w:val="17"/>
        </w:rPr>
        <w:t>and</w:t>
      </w:r>
      <w:r>
        <w:rPr>
          <w:rFonts w:cs="Times New Roman" w:hAnsi="Times New Roman" w:eastAsia="Times New Roman" w:ascii="Times New Roman"/>
          <w:color w:val="363435"/>
          <w:spacing w:val="6"/>
          <w:w w:val="12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7"/>
          <w:szCs w:val="17"/>
        </w:rPr>
        <w:t>also</w:t>
      </w:r>
      <w:r>
        <w:rPr>
          <w:rFonts w:cs="Times New Roman" w:hAnsi="Times New Roman" w:eastAsia="Times New Roman" w:ascii="Times New Roman"/>
          <w:color w:val="363435"/>
          <w:spacing w:val="-1"/>
          <w:w w:val="12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how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7"/>
          <w:szCs w:val="17"/>
        </w:rPr>
        <w:t>much</w:t>
      </w:r>
      <w:r>
        <w:rPr>
          <w:rFonts w:cs="Times New Roman" w:hAnsi="Times New Roman" w:eastAsia="Times New Roman" w:ascii="Times New Roman"/>
          <w:color w:val="363435"/>
          <w:spacing w:val="-14"/>
          <w:w w:val="12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7"/>
          <w:szCs w:val="17"/>
        </w:rPr>
        <w:t>does</w:t>
      </w:r>
      <w:r>
        <w:rPr>
          <w:rFonts w:cs="Times New Roman" w:hAnsi="Times New Roman" w:eastAsia="Times New Roman" w:ascii="Times New Roman"/>
          <w:color w:val="363435"/>
          <w:spacing w:val="14"/>
          <w:w w:val="12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it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affect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child’s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complaint.</w:t>
      </w:r>
      <w:r>
        <w:rPr>
          <w:rFonts w:cs="Times New Roman" w:hAnsi="Times New Roman" w:eastAsia="Times New Roman" w:ascii="Times New Roman"/>
          <w:color w:val="363435"/>
          <w:spacing w:val="-19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(e.g.</w:t>
      </w:r>
      <w:r>
        <w:rPr>
          <w:rFonts w:cs="Times New Roman" w:hAnsi="Times New Roman" w:eastAsia="Times New Roman" w:ascii="Times New Roman"/>
          <w:color w:val="363435"/>
          <w:spacing w:val="6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headache</w:t>
      </w:r>
      <w:r>
        <w:rPr>
          <w:rFonts w:cs="Times New Roman" w:hAnsi="Times New Roman" w:eastAsia="Times New Roman" w:ascii="Times New Roman"/>
          <w:color w:val="363435"/>
          <w:spacing w:val="41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worse</w:t>
      </w:r>
      <w:r>
        <w:rPr>
          <w:rFonts w:cs="Times New Roman" w:hAnsi="Times New Roman" w:eastAsia="Times New Roman" w:ascii="Times New Roman"/>
          <w:color w:val="363435"/>
          <w:spacing w:val="-1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by</w:t>
      </w:r>
      <w:r>
        <w:rPr>
          <w:rFonts w:cs="Times New Roman" w:hAnsi="Times New Roman" w:eastAsia="Times New Roman" w:ascii="Times New Roman"/>
          <w:color w:val="363435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even</w:t>
      </w:r>
      <w:r>
        <w:rPr>
          <w:rFonts w:cs="Times New Roman" w:hAnsi="Times New Roman" w:eastAsia="Times New Roman" w:ascii="Times New Roman"/>
          <w:color w:val="363435"/>
          <w:spacing w:val="3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little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exposure</w:t>
      </w:r>
      <w:r>
        <w:rPr>
          <w:rFonts w:cs="Times New Roman" w:hAnsi="Times New Roman" w:eastAsia="Times New Roman" w:ascii="Times New Roman"/>
          <w:color w:val="363435"/>
          <w:spacing w:val="2"/>
          <w:w w:val="11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to</w:t>
      </w:r>
      <w:r>
        <w:rPr>
          <w:rFonts w:cs="Times New Roman" w:hAnsi="Times New Roman" w:eastAsia="Times New Roman" w:ascii="Times New Roman"/>
          <w:color w:val="363435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7"/>
          <w:szCs w:val="17"/>
        </w:rPr>
        <w:t>sun,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7"/>
          <w:szCs w:val="17"/>
        </w:rPr>
        <w:t>headache</w:t>
      </w:r>
      <w:r>
        <w:rPr>
          <w:rFonts w:cs="Times New Roman" w:hAnsi="Times New Roman" w:eastAsia="Times New Roman" w:ascii="Times New Roman"/>
          <w:color w:val="363435"/>
          <w:spacing w:val="16"/>
          <w:w w:val="12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7"/>
          <w:szCs w:val="17"/>
        </w:rPr>
        <w:t>better</w:t>
      </w:r>
      <w:r>
        <w:rPr>
          <w:rFonts w:cs="Times New Roman" w:hAnsi="Times New Roman" w:eastAsia="Times New Roman" w:ascii="Times New Roman"/>
          <w:color w:val="363435"/>
          <w:spacing w:val="-14"/>
          <w:w w:val="12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by</w:t>
      </w:r>
      <w:r>
        <w:rPr>
          <w:rFonts w:cs="Times New Roman" w:hAnsi="Times New Roman" w:eastAsia="Times New Roman" w:ascii="Times New Roman"/>
          <w:color w:val="363435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pressing</w:t>
      </w:r>
      <w:r>
        <w:rPr>
          <w:rFonts w:cs="Times New Roman" w:hAnsi="Times New Roman" w:eastAsia="Times New Roman" w:ascii="Times New Roman"/>
          <w:color w:val="363435"/>
          <w:spacing w:val="-2"/>
          <w:w w:val="11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7"/>
          <w:szCs w:val="17"/>
        </w:rPr>
        <w:t>head)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43"/>
        <w:ind w:left="1382"/>
      </w:pP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Describe</w:t>
      </w:r>
      <w:r>
        <w:rPr>
          <w:rFonts w:cs="Times New Roman" w:hAnsi="Times New Roman" w:eastAsia="Times New Roman" w:ascii="Times New Roman"/>
          <w:color w:val="363435"/>
          <w:spacing w:val="-20"/>
          <w:w w:val="11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each</w:t>
      </w:r>
      <w:r>
        <w:rPr>
          <w:rFonts w:cs="Times New Roman" w:hAnsi="Times New Roman" w:eastAsia="Times New Roman" w:ascii="Times New Roman"/>
          <w:color w:val="363435"/>
          <w:spacing w:val="10"/>
          <w:w w:val="11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of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complaints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table</w:t>
      </w:r>
      <w:r>
        <w:rPr>
          <w:rFonts w:cs="Times New Roman" w:hAnsi="Times New Roman" w:eastAsia="Times New Roman" w:ascii="Times New Roman"/>
          <w:color w:val="363435"/>
          <w:spacing w:val="-1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given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below: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3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7" w:hRule="exact"/>
        </w:trPr>
        <w:tc>
          <w:tcPr>
            <w:tcW w:w="274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49"/>
              <w:ind w:left="475"/>
            </w:pP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00"/>
                <w:sz w:val="17"/>
                <w:szCs w:val="17"/>
              </w:rPr>
              <w:t>Where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27"/>
                <w:sz w:val="17"/>
                <w:szCs w:val="17"/>
              </w:rPr>
              <w:t>is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-3"/>
                <w:w w:val="127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00"/>
                <w:sz w:val="17"/>
                <w:szCs w:val="17"/>
              </w:rPr>
              <w:t>the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12"/>
                <w:sz w:val="17"/>
                <w:szCs w:val="17"/>
              </w:rPr>
              <w:t>trouble?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74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52" w:lineRule="exact" w:line="180"/>
              <w:ind w:left="1119" w:right="270" w:hanging="820"/>
            </w:pP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00"/>
                <w:sz w:val="17"/>
                <w:szCs w:val="17"/>
              </w:rPr>
              <w:t>What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15"/>
                <w:sz w:val="17"/>
                <w:szCs w:val="17"/>
              </w:rPr>
              <w:t>exactly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2"/>
                <w:w w:val="115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26"/>
                <w:sz w:val="17"/>
                <w:szCs w:val="17"/>
              </w:rPr>
              <w:t>does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3"/>
                <w:w w:val="126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26"/>
                <w:sz w:val="17"/>
                <w:szCs w:val="17"/>
              </w:rPr>
              <w:t>he/she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26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23"/>
                <w:sz w:val="17"/>
                <w:szCs w:val="17"/>
              </w:rPr>
              <w:t>feels?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74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52" w:lineRule="exact" w:line="180"/>
              <w:ind w:left="185" w:right="62" w:hanging="94"/>
            </w:pP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00"/>
                <w:sz w:val="17"/>
                <w:szCs w:val="17"/>
              </w:rPr>
              <w:t>What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00"/>
                <w:sz w:val="17"/>
                <w:szCs w:val="17"/>
              </w:rPr>
              <w:t>are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39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00"/>
                <w:sz w:val="17"/>
                <w:szCs w:val="17"/>
              </w:rPr>
              <w:t>the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16"/>
                <w:sz w:val="17"/>
                <w:szCs w:val="17"/>
              </w:rPr>
              <w:t>factors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1"/>
                <w:w w:val="116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00"/>
                <w:sz w:val="17"/>
                <w:szCs w:val="17"/>
              </w:rPr>
              <w:t>that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14"/>
                <w:sz w:val="17"/>
                <w:szCs w:val="17"/>
              </w:rPr>
              <w:t>make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14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00"/>
                <w:sz w:val="17"/>
                <w:szCs w:val="17"/>
              </w:rPr>
              <w:t>this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12"/>
                <w:sz w:val="17"/>
                <w:szCs w:val="17"/>
              </w:rPr>
              <w:t>trouble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3"/>
                <w:w w:val="112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12"/>
                <w:sz w:val="17"/>
                <w:szCs w:val="17"/>
              </w:rPr>
              <w:t>better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3"/>
                <w:w w:val="112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00"/>
                <w:sz w:val="17"/>
                <w:szCs w:val="17"/>
              </w:rPr>
              <w:t>or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22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18"/>
                <w:sz w:val="17"/>
                <w:szCs w:val="17"/>
              </w:rPr>
              <w:t>worse?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9820" w:hRule="exact"/>
        </w:trPr>
        <w:tc>
          <w:tcPr>
            <w:tcW w:w="274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274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274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</w:tbl>
    <w:p>
      <w:pPr>
        <w:sectPr>
          <w:pgNumType w:start="4"/>
          <w:pgMar w:footer="368" w:header="0" w:top="460" w:bottom="280" w:left="0" w:right="0"/>
          <w:footerReference w:type="default" r:id="rId17"/>
          <w:pgSz w:w="11040" w:h="13020"/>
        </w:sectPr>
      </w:pP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46" w:lineRule="exact" w:line="180"/>
        <w:ind w:left="1382" w:right="1353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Every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disease,</w:t>
      </w:r>
      <w:r>
        <w:rPr>
          <w:rFonts w:cs="Times New Roman" w:hAnsi="Times New Roman" w:eastAsia="Times New Roman" w:ascii="Times New Roman"/>
          <w:color w:val="363435"/>
          <w:spacing w:val="31"/>
          <w:w w:val="11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poisoning,</w:t>
      </w:r>
      <w:r>
        <w:rPr>
          <w:rFonts w:cs="Times New Roman" w:hAnsi="Times New Roman" w:eastAsia="Times New Roman" w:ascii="Times New Roman"/>
          <w:color w:val="363435"/>
          <w:spacing w:val="-10"/>
          <w:w w:val="11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drug</w:t>
      </w:r>
      <w:r>
        <w:rPr>
          <w:rFonts w:cs="Times New Roman" w:hAnsi="Times New Roman" w:eastAsia="Times New Roman" w:ascii="Times New Roman"/>
          <w:color w:val="363435"/>
          <w:spacing w:val="7"/>
          <w:w w:val="11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or</w:t>
      </w:r>
      <w:r>
        <w:rPr>
          <w:rFonts w:cs="Times New Roman" w:hAnsi="Times New Roman" w:eastAsia="Times New Roman" w:ascii="Times New Roman"/>
          <w:color w:val="363435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accident</w:t>
      </w:r>
      <w:r>
        <w:rPr>
          <w:rFonts w:cs="Times New Roman" w:hAnsi="Times New Roman" w:eastAsia="Times New Roman" w:ascii="Times New Roman"/>
          <w:color w:val="363435"/>
          <w:spacing w:val="11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leaves</w:t>
      </w:r>
      <w:r>
        <w:rPr>
          <w:rFonts w:cs="Times New Roman" w:hAnsi="Times New Roman" w:eastAsia="Times New Roman" w:ascii="Times New Roman"/>
          <w:color w:val="363435"/>
          <w:spacing w:val="11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its</w:t>
      </w:r>
      <w:r>
        <w:rPr>
          <w:rFonts w:cs="Times New Roman" w:hAnsi="Times New Roman" w:eastAsia="Times New Roman" w:ascii="Times New Roman"/>
          <w:color w:val="363435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mark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17"/>
          <w:szCs w:val="17"/>
        </w:rPr>
        <w:t>and</w:t>
      </w:r>
      <w:r>
        <w:rPr>
          <w:rFonts w:cs="Times New Roman" w:hAnsi="Times New Roman" w:eastAsia="Times New Roman" w:ascii="Times New Roman"/>
          <w:color w:val="363435"/>
          <w:spacing w:val="7"/>
          <w:w w:val="12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17"/>
          <w:szCs w:val="17"/>
        </w:rPr>
        <w:t>remains</w:t>
      </w:r>
      <w:r>
        <w:rPr>
          <w:rFonts w:cs="Times New Roman" w:hAnsi="Times New Roman" w:eastAsia="Times New Roman" w:ascii="Times New Roman"/>
          <w:color w:val="363435"/>
          <w:spacing w:val="-23"/>
          <w:w w:val="12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color w:val="363435"/>
          <w:spacing w:val="18"/>
          <w:w w:val="12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363435"/>
          <w:spacing w:val="12"/>
          <w:w w:val="12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weak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point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system,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7"/>
          <w:szCs w:val="17"/>
        </w:rPr>
        <w:t>affecting</w:t>
      </w:r>
      <w:r>
        <w:rPr>
          <w:rFonts w:cs="Times New Roman" w:hAnsi="Times New Roman" w:eastAsia="Times New Roman" w:ascii="Times New Roman"/>
          <w:color w:val="363435"/>
          <w:spacing w:val="4"/>
          <w:w w:val="11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us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much</w:t>
      </w:r>
      <w:r>
        <w:rPr>
          <w:rFonts w:cs="Times New Roman" w:hAnsi="Times New Roman" w:eastAsia="Times New Roman" w:ascii="Times New Roman"/>
          <w:color w:val="363435"/>
          <w:spacing w:val="2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more</w:t>
      </w:r>
      <w:r>
        <w:rPr>
          <w:rFonts w:cs="Times New Roman" w:hAnsi="Times New Roman" w:eastAsia="Times New Roman" w:ascii="Times New Roman"/>
          <w:color w:val="363435"/>
          <w:spacing w:val="2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than</w:t>
      </w:r>
      <w:r>
        <w:rPr>
          <w:rFonts w:cs="Times New Roman" w:hAnsi="Times New Roman" w:eastAsia="Times New Roman" w:ascii="Times New Roman"/>
          <w:color w:val="363435"/>
          <w:spacing w:val="5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we</w:t>
      </w:r>
      <w:r>
        <w:rPr>
          <w:rFonts w:cs="Times New Roman" w:hAnsi="Times New Roman" w:eastAsia="Times New Roman" w:ascii="Times New Roman"/>
          <w:color w:val="363435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imagine.</w:t>
      </w:r>
      <w:r>
        <w:rPr>
          <w:rFonts w:cs="Times New Roman" w:hAnsi="Times New Roman" w:eastAsia="Times New Roman" w:ascii="Times New Roman"/>
          <w:color w:val="363435"/>
          <w:spacing w:val="-10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Homoeopathic</w:t>
      </w:r>
      <w:r>
        <w:rPr>
          <w:rFonts w:cs="Times New Roman" w:hAnsi="Times New Roman" w:eastAsia="Times New Roman" w:ascii="Times New Roman"/>
          <w:color w:val="363435"/>
          <w:spacing w:val="2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treatment</w:t>
      </w:r>
      <w:r>
        <w:rPr>
          <w:rFonts w:cs="Times New Roman" w:hAnsi="Times New Roman" w:eastAsia="Times New Roman" w:ascii="Times New Roman"/>
          <w:color w:val="363435"/>
          <w:spacing w:val="2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takes</w:t>
      </w:r>
      <w:r>
        <w:rPr>
          <w:rFonts w:cs="Times New Roman" w:hAnsi="Times New Roman" w:eastAsia="Times New Roman" w:ascii="Times New Roman"/>
          <w:color w:val="363435"/>
          <w:spacing w:val="16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into</w:t>
      </w:r>
      <w:r>
        <w:rPr>
          <w:rFonts w:cs="Times New Roman" w:hAnsi="Times New Roman" w:eastAsia="Times New Roman" w:ascii="Times New Roman"/>
          <w:color w:val="363435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7"/>
          <w:szCs w:val="17"/>
        </w:rPr>
        <w:t>account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all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these</w:t>
      </w:r>
      <w:r>
        <w:rPr>
          <w:rFonts w:cs="Times New Roman" w:hAnsi="Times New Roman" w:eastAsia="Times New Roman" w:ascii="Times New Roman"/>
          <w:color w:val="363435"/>
          <w:spacing w:val="3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details</w:t>
      </w:r>
      <w:r>
        <w:rPr>
          <w:rFonts w:cs="Times New Roman" w:hAnsi="Times New Roman" w:eastAsia="Times New Roman" w:ascii="Times New Roman"/>
          <w:color w:val="363435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of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7"/>
          <w:szCs w:val="17"/>
        </w:rPr>
        <w:t>past</w:t>
      </w:r>
      <w:r>
        <w:rPr>
          <w:rFonts w:cs="Times New Roman" w:hAnsi="Times New Roman" w:eastAsia="Times New Roman" w:ascii="Times New Roman"/>
          <w:color w:val="363435"/>
          <w:spacing w:val="2"/>
          <w:w w:val="12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7"/>
          <w:szCs w:val="17"/>
        </w:rPr>
        <w:t>and</w:t>
      </w:r>
      <w:r>
        <w:rPr>
          <w:rFonts w:cs="Times New Roman" w:hAnsi="Times New Roman" w:eastAsia="Times New Roman" w:ascii="Times New Roman"/>
          <w:color w:val="363435"/>
          <w:spacing w:val="-2"/>
          <w:w w:val="12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7"/>
          <w:szCs w:val="17"/>
        </w:rPr>
        <w:t>thus</w:t>
      </w:r>
      <w:r>
        <w:rPr>
          <w:rFonts w:cs="Times New Roman" w:hAnsi="Times New Roman" w:eastAsia="Times New Roman" w:ascii="Times New Roman"/>
          <w:color w:val="363435"/>
          <w:spacing w:val="-8"/>
          <w:w w:val="12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7"/>
          <w:szCs w:val="17"/>
        </w:rPr>
        <w:t>removes</w:t>
      </w:r>
      <w:r>
        <w:rPr>
          <w:rFonts w:cs="Times New Roman" w:hAnsi="Times New Roman" w:eastAsia="Times New Roman" w:ascii="Times New Roman"/>
          <w:color w:val="363435"/>
          <w:spacing w:val="-23"/>
          <w:w w:val="12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all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weak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points.</w:t>
      </w:r>
      <w:r>
        <w:rPr>
          <w:rFonts w:cs="Times New Roman" w:hAnsi="Times New Roman" w:eastAsia="Times New Roman" w:ascii="Times New Roman"/>
          <w:color w:val="363435"/>
          <w:spacing w:val="-5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Thus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body</w:t>
      </w:r>
      <w:r>
        <w:rPr>
          <w:rFonts w:cs="Times New Roman" w:hAnsi="Times New Roman" w:eastAsia="Times New Roman" w:ascii="Times New Roman"/>
          <w:color w:val="363435"/>
          <w:spacing w:val="-6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is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7"/>
          <w:szCs w:val="17"/>
        </w:rPr>
        <w:t>strengthened.</w:t>
      </w:r>
      <w:r>
        <w:rPr>
          <w:rFonts w:cs="Times New Roman" w:hAnsi="Times New Roman" w:eastAsia="Times New Roman" w:ascii="Times New Roman"/>
          <w:color w:val="363435"/>
          <w:spacing w:val="-7"/>
          <w:w w:val="12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So,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it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is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7"/>
          <w:szCs w:val="17"/>
        </w:rPr>
        <w:t>necessary</w:t>
      </w:r>
      <w:r>
        <w:rPr>
          <w:rFonts w:cs="Times New Roman" w:hAnsi="Times New Roman" w:eastAsia="Times New Roman" w:ascii="Times New Roman"/>
          <w:color w:val="363435"/>
          <w:spacing w:val="-7"/>
          <w:w w:val="12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for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us</w:t>
      </w:r>
      <w:r>
        <w:rPr>
          <w:rFonts w:cs="Times New Roman" w:hAnsi="Times New Roman" w:eastAsia="Times New Roman" w:ascii="Times New Roman"/>
          <w:color w:val="363435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to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know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7"/>
          <w:szCs w:val="17"/>
        </w:rPr>
        <w:t>about</w:t>
      </w:r>
      <w:r>
        <w:rPr>
          <w:rFonts w:cs="Times New Roman" w:hAnsi="Times New Roman" w:eastAsia="Times New Roman" w:ascii="Times New Roman"/>
          <w:color w:val="363435"/>
          <w:spacing w:val="-7"/>
          <w:w w:val="12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all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ailments</w:t>
      </w:r>
      <w:r>
        <w:rPr>
          <w:rFonts w:cs="Times New Roman" w:hAnsi="Times New Roman" w:eastAsia="Times New Roman" w:ascii="Times New Roman"/>
          <w:color w:val="363435"/>
          <w:spacing w:val="-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child</w:t>
      </w:r>
      <w:r>
        <w:rPr>
          <w:rFonts w:cs="Times New Roman" w:hAnsi="Times New Roman" w:eastAsia="Times New Roman" w:ascii="Times New Roman"/>
          <w:color w:val="363435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has</w:t>
      </w:r>
      <w:r>
        <w:rPr>
          <w:rFonts w:cs="Times New Roman" w:hAnsi="Times New Roman" w:eastAsia="Times New Roman" w:ascii="Times New Roman"/>
          <w:color w:val="363435"/>
          <w:spacing w:val="13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suffered</w:t>
      </w:r>
      <w:r>
        <w:rPr>
          <w:rFonts w:cs="Times New Roman" w:hAnsi="Times New Roman" w:eastAsia="Times New Roman" w:ascii="Times New Roman"/>
          <w:color w:val="363435"/>
          <w:spacing w:val="-22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from</w:t>
      </w:r>
      <w:r>
        <w:rPr>
          <w:rFonts w:cs="Times New Roman" w:hAnsi="Times New Roman" w:eastAsia="Times New Roman" w:ascii="Times New Roman"/>
          <w:color w:val="363435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7"/>
          <w:szCs w:val="17"/>
        </w:rPr>
        <w:t>past</w:t>
      </w:r>
      <w:r>
        <w:rPr>
          <w:rFonts w:cs="Times New Roman" w:hAnsi="Times New Roman" w:eastAsia="Times New Roman" w:ascii="Times New Roman"/>
          <w:color w:val="363435"/>
          <w:spacing w:val="-5"/>
          <w:w w:val="12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7"/>
          <w:szCs w:val="17"/>
        </w:rPr>
        <w:t>and</w:t>
      </w:r>
      <w:r>
        <w:rPr>
          <w:rFonts w:cs="Times New Roman" w:hAnsi="Times New Roman" w:eastAsia="Times New Roman" w:ascii="Times New Roman"/>
          <w:color w:val="363435"/>
          <w:spacing w:val="-7"/>
          <w:w w:val="12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treatments</w:t>
      </w:r>
      <w:r>
        <w:rPr>
          <w:rFonts w:cs="Times New Roman" w:hAnsi="Times New Roman" w:eastAsia="Times New Roman" w:ascii="Times New Roman"/>
          <w:color w:val="363435"/>
          <w:spacing w:val="-6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you</w:t>
      </w:r>
      <w:r>
        <w:rPr>
          <w:rFonts w:cs="Times New Roman" w:hAnsi="Times New Roman" w:eastAsia="Times New Roman" w:ascii="Times New Roman"/>
          <w:color w:val="363435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have</w:t>
      </w:r>
      <w:r>
        <w:rPr>
          <w:rFonts w:cs="Times New Roman" w:hAnsi="Times New Roman" w:eastAsia="Times New Roman" w:ascii="Times New Roman"/>
          <w:color w:val="363435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given.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lineRule="exact" w:line="180"/>
        <w:ind w:left="1382" w:right="1353"/>
      </w:pPr>
      <w:r>
        <w:pict>
          <v:group style="position:absolute;margin-left:132.198pt;margin-top:-1.35231pt;width:24.064pt;height:12.811pt;mso-position-horizontal-relative:page;mso-position-vertical-relative:paragraph;z-index:-3300" coordorigin="2644,-27" coordsize="481,256">
            <v:shape style="position:absolute;left:2644;top:-27;width:481;height:256" coordorigin="2644,-27" coordsize="481,256" path="m2885,229l2913,228,2941,226,2968,221,2993,215,3017,208,3038,200,3058,190,3076,179,3091,167,3104,154,3114,140,3125,111,3125,101,3124,86,3110,57,3099,43,3086,31,3070,19,3051,9,3031,-1,3008,-9,2984,-16,2958,-21,2931,-25,2903,-27,2885,-27,2856,-26,2828,-23,2801,-19,2776,-13,2753,-6,2731,3,2711,12,2693,23,2678,35,2665,48,2655,62,2645,91,2644,101,2646,116,2659,145,2670,159,2683,171,2700,183,2718,194,2739,203,2761,211,2785,218,2811,223,2838,227,2866,229,2885,229xe" filled="f" stroked="t" strokeweight="0.441pt" strokecolor="#363435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list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belo</w:t>
      </w:r>
      <w:r>
        <w:rPr>
          <w:rFonts w:cs="Times New Roman" w:hAnsi="Times New Roman" w:eastAsia="Times New Roman" w:ascii="Times New Roman"/>
          <w:color w:val="363435"/>
          <w:spacing w:val="-12"/>
          <w:w w:val="113"/>
          <w:sz w:val="17"/>
          <w:szCs w:val="17"/>
        </w:rPr>
        <w:t>w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color w:val="363435"/>
          <w:spacing w:val="-2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circle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around</w:t>
      </w:r>
      <w:r>
        <w:rPr>
          <w:rFonts w:cs="Times New Roman" w:hAnsi="Times New Roman" w:eastAsia="Times New Roman" w:ascii="Times New Roman"/>
          <w:color w:val="363435"/>
          <w:spacing w:val="-6"/>
          <w:w w:val="11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7"/>
          <w:szCs w:val="17"/>
        </w:rPr>
        <w:t>names</w:t>
      </w:r>
      <w:r>
        <w:rPr>
          <w:rFonts w:cs="Times New Roman" w:hAnsi="Times New Roman" w:eastAsia="Times New Roman" w:ascii="Times New Roman"/>
          <w:color w:val="363435"/>
          <w:spacing w:val="-7"/>
          <w:w w:val="12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of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all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major</w:t>
      </w:r>
      <w:r>
        <w:rPr>
          <w:rFonts w:cs="Times New Roman" w:hAnsi="Times New Roman" w:eastAsia="Times New Roman" w:ascii="Times New Roman"/>
          <w:color w:val="363435"/>
          <w:spacing w:val="-4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illness</w:t>
      </w:r>
      <w:r>
        <w:rPr>
          <w:rFonts w:cs="Times New Roman" w:hAnsi="Times New Roman" w:eastAsia="Times New Roman" w:ascii="Times New Roman"/>
          <w:color w:val="363435"/>
          <w:spacing w:val="-4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so</w:t>
      </w:r>
      <w:r>
        <w:rPr>
          <w:rFonts w:cs="Times New Roman" w:hAnsi="Times New Roman" w:eastAsia="Times New Roman" w:ascii="Times New Roman"/>
          <w:color w:val="363435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far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suffered</w:t>
      </w:r>
      <w:r>
        <w:rPr>
          <w:rFonts w:cs="Times New Roman" w:hAnsi="Times New Roman" w:eastAsia="Times New Roman" w:ascii="Times New Roman"/>
          <w:color w:val="363435"/>
          <w:spacing w:val="-22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and</w:t>
      </w:r>
      <w:r>
        <w:rPr>
          <w:rFonts w:cs="Times New Roman" w:hAnsi="Times New Roman" w:eastAsia="Times New Roman" w:ascii="Times New Roman"/>
          <w:color w:val="363435"/>
          <w:spacing w:val="7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color w:val="363435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next</w:t>
      </w:r>
      <w:r>
        <w:rPr>
          <w:rFonts w:cs="Times New Roman" w:hAnsi="Times New Roman" w:eastAsia="Times New Roman" w:ascii="Times New Roman"/>
          <w:color w:val="363435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17"/>
          <w:szCs w:val="17"/>
        </w:rPr>
        <w:t>page</w:t>
      </w:r>
      <w:r>
        <w:rPr>
          <w:rFonts w:cs="Times New Roman" w:hAnsi="Times New Roman" w:eastAsia="Times New Roman" w:ascii="Times New Roman"/>
          <w:color w:val="363435"/>
          <w:spacing w:val="-9"/>
          <w:w w:val="12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give</w:t>
      </w:r>
      <w:r>
        <w:rPr>
          <w:rFonts w:cs="Times New Roman" w:hAnsi="Times New Roman" w:eastAsia="Times New Roman" w:ascii="Times New Roman"/>
          <w:color w:val="363435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7"/>
          <w:szCs w:val="17"/>
        </w:rPr>
        <w:t>their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relevant</w:t>
      </w:r>
      <w:r>
        <w:rPr>
          <w:rFonts w:cs="Times New Roman" w:hAnsi="Times New Roman" w:eastAsia="Times New Roman" w:ascii="Times New Roman"/>
          <w:color w:val="363435"/>
          <w:spacing w:val="-11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details.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tbl>
      <w:tblPr>
        <w:tblW w:w="0" w:type="auto"/>
        <w:tblLook w:val="01E0"/>
        <w:jc w:val="left"/>
        <w:tblInd w:w="13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554" w:hRule="exact"/>
        </w:trPr>
        <w:tc>
          <w:tcPr>
            <w:tcW w:w="251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71"/>
              <w:ind w:left="96"/>
            </w:pPr>
            <w:r>
              <w:rPr>
                <w:rFonts w:cs="Times New Roman" w:hAnsi="Times New Roman" w:eastAsia="Times New Roman" w:ascii="Times New Roman"/>
                <w:color w:val="363435"/>
                <w:spacing w:val="-17"/>
                <w:w w:val="97"/>
                <w:sz w:val="17"/>
                <w:szCs w:val="17"/>
              </w:rPr>
              <w:t>T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4"/>
                <w:sz w:val="17"/>
                <w:szCs w:val="17"/>
              </w:rPr>
              <w:t>yphoid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48"/>
              <w:ind w:left="9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5"/>
                <w:sz w:val="17"/>
                <w:szCs w:val="17"/>
              </w:rPr>
              <w:t>Cholera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48" w:lineRule="auto" w:line="299"/>
              <w:ind w:left="96" w:right="1140"/>
            </w:pPr>
            <w:r>
              <w:rPr>
                <w:rFonts w:cs="Times New Roman" w:hAnsi="Times New Roman" w:eastAsia="Times New Roman" w:ascii="Times New Roman"/>
                <w:color w:val="363435"/>
                <w:spacing w:val="-5"/>
                <w:w w:val="116"/>
                <w:sz w:val="17"/>
                <w:szCs w:val="17"/>
              </w:rPr>
              <w:t>F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6"/>
                <w:sz w:val="17"/>
                <w:szCs w:val="17"/>
              </w:rPr>
              <w:t>ood</w:t>
            </w:r>
            <w:r>
              <w:rPr>
                <w:rFonts w:cs="Times New Roman" w:hAnsi="Times New Roman" w:eastAsia="Times New Roman" w:ascii="Times New Roman"/>
                <w:color w:val="363435"/>
                <w:spacing w:val="5"/>
                <w:w w:val="116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6"/>
                <w:sz w:val="17"/>
                <w:szCs w:val="17"/>
              </w:rPr>
              <w:t>poisoning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6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-4"/>
                <w:w w:val="99"/>
                <w:sz w:val="17"/>
                <w:szCs w:val="17"/>
              </w:rPr>
              <w:t>W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7"/>
                <w:sz w:val="17"/>
                <w:szCs w:val="17"/>
              </w:rPr>
              <w:t>orms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7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3"/>
                <w:sz w:val="17"/>
                <w:szCs w:val="17"/>
              </w:rPr>
              <w:t>Diarrhoea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3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3"/>
                <w:sz w:val="17"/>
                <w:szCs w:val="17"/>
              </w:rPr>
              <w:t>Dysentery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01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70"/>
              <w:ind w:left="9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6"/>
                <w:sz w:val="17"/>
                <w:szCs w:val="17"/>
              </w:rPr>
              <w:t>Measles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48" w:lineRule="auto" w:line="299"/>
              <w:ind w:left="96" w:right="542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6"/>
                <w:sz w:val="17"/>
                <w:szCs w:val="17"/>
              </w:rPr>
              <w:t>German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16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6"/>
                <w:sz w:val="17"/>
                <w:szCs w:val="17"/>
              </w:rPr>
              <w:t>Measles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6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3"/>
                <w:sz w:val="17"/>
                <w:szCs w:val="17"/>
              </w:rPr>
              <w:t>Chicken-pox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3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1"/>
                <w:sz w:val="17"/>
                <w:szCs w:val="17"/>
              </w:rPr>
              <w:t>Small-pox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1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3"/>
                <w:sz w:val="17"/>
                <w:szCs w:val="17"/>
              </w:rPr>
              <w:t>Mumps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2"/>
              <w:ind w:left="9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3"/>
                <w:sz w:val="17"/>
                <w:szCs w:val="17"/>
              </w:rPr>
              <w:t>Whooping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3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20"/>
                <w:sz w:val="17"/>
                <w:szCs w:val="17"/>
              </w:rPr>
              <w:t>cough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3724" w:type="dxa"/>
            <w:gridSpan w:val="2"/>
            <w:tcBorders>
              <w:top w:val="nil" w:sz="6" w:space="0" w:color="auto"/>
              <w:left w:val="single" w:sz="4" w:space="0" w:color="363435"/>
              <w:bottom w:val="nil" w:sz="6" w:space="0" w:color="auto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74"/>
              <w:ind w:left="9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8"/>
                <w:sz w:val="17"/>
                <w:szCs w:val="17"/>
              </w:rPr>
              <w:t>Malaria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48"/>
              <w:ind w:left="9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20"/>
                <w:sz w:val="17"/>
                <w:szCs w:val="17"/>
              </w:rPr>
              <w:t>Jaundice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48"/>
              <w:ind w:left="9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Any</w:t>
            </w:r>
            <w:r>
              <w:rPr>
                <w:rFonts w:cs="Times New Roman" w:hAnsi="Times New Roman" w:eastAsia="Times New Roman" w:ascii="Times New Roman"/>
                <w:color w:val="363435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Live</w:t>
            </w:r>
            <w:r>
              <w:rPr>
                <w:rFonts w:cs="Times New Roman" w:hAnsi="Times New Roman" w:eastAsia="Times New Roman" w:ascii="Times New Roman"/>
                <w:color w:val="363435"/>
                <w:spacing w:val="-16"/>
                <w:w w:val="100"/>
                <w:sz w:val="17"/>
                <w:szCs w:val="17"/>
              </w:rPr>
              <w:t>r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,</w:t>
            </w:r>
            <w:r>
              <w:rPr>
                <w:rFonts w:cs="Times New Roman" w:hAnsi="Times New Roman" w:eastAsia="Times New Roman" w:ascii="Times New Roman"/>
                <w:color w:val="363435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6"/>
                <w:sz w:val="17"/>
                <w:szCs w:val="17"/>
              </w:rPr>
              <w:t>Spleen</w:t>
            </w:r>
            <w:r>
              <w:rPr>
                <w:rFonts w:cs="Times New Roman" w:hAnsi="Times New Roman" w:eastAsia="Times New Roman" w:ascii="Times New Roman"/>
                <w:color w:val="363435"/>
                <w:spacing w:val="13"/>
                <w:w w:val="116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6"/>
                <w:sz w:val="17"/>
                <w:szCs w:val="17"/>
              </w:rPr>
              <w:t>or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48"/>
              <w:ind w:left="9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Gall</w:t>
            </w:r>
            <w:r>
              <w:rPr>
                <w:rFonts w:cs="Times New Roman" w:hAnsi="Times New Roman" w:eastAsia="Times New Roman" w:ascii="Times New Roman"/>
                <w:color w:val="363435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8"/>
                <w:sz w:val="17"/>
                <w:szCs w:val="17"/>
              </w:rPr>
              <w:t>bladder</w:t>
            </w:r>
            <w:r>
              <w:rPr>
                <w:rFonts w:cs="Times New Roman" w:hAnsi="Times New Roman" w:eastAsia="Times New Roman" w:ascii="Times New Roman"/>
                <w:color w:val="363435"/>
                <w:spacing w:val="-2"/>
                <w:w w:val="118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23"/>
                <w:sz w:val="17"/>
                <w:szCs w:val="17"/>
              </w:rPr>
              <w:t>disease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1066" w:hRule="exact"/>
        </w:trPr>
        <w:tc>
          <w:tcPr>
            <w:tcW w:w="251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70" w:lineRule="auto" w:line="299"/>
              <w:ind w:left="96" w:right="1389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7"/>
                <w:sz w:val="17"/>
                <w:szCs w:val="17"/>
              </w:rPr>
              <w:t>Malnutrition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7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2"/>
                <w:sz w:val="17"/>
                <w:szCs w:val="17"/>
              </w:rPr>
              <w:t>Rickets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2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5"/>
                <w:sz w:val="17"/>
                <w:szCs w:val="17"/>
              </w:rPr>
              <w:t>Rheumatism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5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8"/>
                <w:sz w:val="17"/>
                <w:szCs w:val="17"/>
              </w:rPr>
              <w:t>Backache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01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73" w:lineRule="exact" w:line="180"/>
              <w:ind w:left="96" w:right="292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Any</w:t>
            </w:r>
            <w:r>
              <w:rPr>
                <w:rFonts w:cs="Times New Roman" w:hAnsi="Times New Roman" w:eastAsia="Times New Roman" w:ascii="Times New Roman"/>
                <w:color w:val="363435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6"/>
                <w:sz w:val="17"/>
                <w:szCs w:val="17"/>
              </w:rPr>
              <w:t>venereal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6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23"/>
                <w:sz w:val="17"/>
                <w:szCs w:val="17"/>
              </w:rPr>
              <w:t>disease</w:t>
            </w:r>
            <w:r>
              <w:rPr>
                <w:rFonts w:cs="Times New Roman" w:hAnsi="Times New Roman" w:eastAsia="Times New Roman" w:ascii="Times New Roman"/>
                <w:color w:val="363435"/>
                <w:spacing w:val="-4"/>
                <w:w w:val="123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like</w:t>
            </w:r>
            <w:r>
              <w:rPr>
                <w:rFonts w:cs="Times New Roman" w:hAnsi="Times New Roman" w:eastAsia="Times New Roman" w:ascii="Times New Roman"/>
                <w:color w:val="363435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0"/>
                <w:sz w:val="17"/>
                <w:szCs w:val="17"/>
              </w:rPr>
              <w:t>Syphilis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9"/>
                <w:sz w:val="17"/>
                <w:szCs w:val="17"/>
              </w:rPr>
              <w:t>Gonorrhoea</w:t>
            </w:r>
            <w:r>
              <w:rPr>
                <w:rFonts w:cs="Times New Roman" w:hAnsi="Times New Roman" w:eastAsia="Times New Roman" w:ascii="Times New Roman"/>
                <w:color w:val="363435"/>
                <w:spacing w:val="-18"/>
                <w:w w:val="119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9"/>
                <w:sz w:val="17"/>
                <w:szCs w:val="17"/>
              </w:rPr>
              <w:t>etc.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86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70" w:lineRule="auto" w:line="301"/>
              <w:ind w:left="96" w:right="349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Any</w:t>
            </w:r>
            <w:r>
              <w:rPr>
                <w:rFonts w:cs="Times New Roman" w:hAnsi="Times New Roman" w:eastAsia="Times New Roman" w:ascii="Times New Roman"/>
                <w:color w:val="363435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Heart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4"/>
                <w:sz w:val="17"/>
                <w:szCs w:val="17"/>
              </w:rPr>
              <w:t>trouble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4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Blood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21"/>
                <w:sz w:val="17"/>
                <w:szCs w:val="17"/>
              </w:rPr>
              <w:t>pressure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21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6"/>
                <w:sz w:val="17"/>
                <w:szCs w:val="17"/>
              </w:rPr>
              <w:t>Giddiness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86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73" w:lineRule="exact" w:line="180"/>
              <w:ind w:left="96" w:right="165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1"/>
                <w:sz w:val="17"/>
                <w:szCs w:val="17"/>
              </w:rPr>
              <w:t>Nephritis</w:t>
            </w:r>
            <w:r>
              <w:rPr>
                <w:rFonts w:cs="Times New Roman" w:hAnsi="Times New Roman" w:eastAsia="Times New Roman" w:ascii="Times New Roman"/>
                <w:color w:val="363435"/>
                <w:spacing w:val="1"/>
                <w:w w:val="111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(Kidney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3"/>
                <w:sz w:val="17"/>
                <w:szCs w:val="17"/>
              </w:rPr>
              <w:t>or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3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urine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3"/>
                <w:sz w:val="17"/>
                <w:szCs w:val="17"/>
              </w:rPr>
              <w:t>trouble)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46"/>
              <w:ind w:left="9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6"/>
                <w:sz w:val="17"/>
                <w:szCs w:val="17"/>
              </w:rPr>
              <w:t>Diabetes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1743" w:hRule="exact"/>
        </w:trPr>
        <w:tc>
          <w:tcPr>
            <w:tcW w:w="251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70"/>
              <w:ind w:left="9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Any</w:t>
            </w:r>
            <w:r>
              <w:rPr>
                <w:rFonts w:cs="Times New Roman" w:hAnsi="Times New Roman" w:eastAsia="Times New Roman" w:ascii="Times New Roman"/>
                <w:color w:val="363435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6"/>
                <w:sz w:val="17"/>
                <w:szCs w:val="17"/>
              </w:rPr>
              <w:t>operation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16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22"/>
                <w:sz w:val="17"/>
                <w:szCs w:val="17"/>
              </w:rPr>
              <w:t>such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2" w:lineRule="exact" w:line="180"/>
              <w:ind w:left="96" w:right="144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6"/>
                <w:sz w:val="17"/>
                <w:szCs w:val="17"/>
              </w:rPr>
              <w:t>as</w:t>
            </w:r>
            <w:r>
              <w:rPr>
                <w:rFonts w:cs="Times New Roman" w:hAnsi="Times New Roman" w:eastAsia="Times New Roman" w:ascii="Times New Roman"/>
                <w:color w:val="363435"/>
                <w:spacing w:val="18"/>
                <w:w w:val="116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-24"/>
                <w:w w:val="116"/>
                <w:sz w:val="17"/>
                <w:szCs w:val="17"/>
              </w:rPr>
              <w:t>T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6"/>
                <w:sz w:val="17"/>
                <w:szCs w:val="17"/>
              </w:rPr>
              <w:t>onsils,</w:t>
            </w:r>
            <w:r>
              <w:rPr>
                <w:rFonts w:cs="Times New Roman" w:hAnsi="Times New Roman" w:eastAsia="Times New Roman" w:ascii="Times New Roman"/>
                <w:color w:val="363435"/>
                <w:spacing w:val="-22"/>
                <w:w w:val="116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6"/>
                <w:sz w:val="17"/>
                <w:szCs w:val="17"/>
              </w:rPr>
              <w:t>Abdomen,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6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3"/>
                <w:sz w:val="17"/>
                <w:szCs w:val="17"/>
              </w:rPr>
              <w:t>Appendix,</w:t>
            </w:r>
            <w:r>
              <w:rPr>
                <w:rFonts w:cs="Times New Roman" w:hAnsi="Times New Roman" w:eastAsia="Times New Roman" w:ascii="Times New Roman"/>
                <w:color w:val="363435"/>
                <w:spacing w:val="-14"/>
                <w:w w:val="113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3"/>
                <w:sz w:val="17"/>
                <w:szCs w:val="17"/>
              </w:rPr>
              <w:t>Hernia,</w:t>
            </w:r>
            <w:r>
              <w:rPr>
                <w:rFonts w:cs="Times New Roman" w:hAnsi="Times New Roman" w:eastAsia="Times New Roman" w:ascii="Times New Roman"/>
                <w:color w:val="363435"/>
                <w:spacing w:val="-5"/>
                <w:w w:val="113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3"/>
                <w:sz w:val="17"/>
                <w:szCs w:val="17"/>
              </w:rPr>
              <w:t>Piles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3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3"/>
                <w:sz w:val="17"/>
                <w:szCs w:val="17"/>
              </w:rPr>
              <w:t>Uterus,</w:t>
            </w:r>
            <w:r>
              <w:rPr>
                <w:rFonts w:cs="Times New Roman" w:hAnsi="Times New Roman" w:eastAsia="Times New Roman" w:ascii="Times New Roman"/>
                <w:color w:val="363435"/>
                <w:spacing w:val="5"/>
                <w:w w:val="113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3"/>
                <w:sz w:val="17"/>
                <w:szCs w:val="17"/>
              </w:rPr>
              <w:t>Renal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3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3"/>
                <w:sz w:val="17"/>
                <w:szCs w:val="17"/>
              </w:rPr>
              <w:t>stones,</w:t>
            </w:r>
            <w:r>
              <w:rPr>
                <w:rFonts w:cs="Times New Roman" w:hAnsi="Times New Roman" w:eastAsia="Times New Roman" w:ascii="Times New Roman"/>
                <w:color w:val="363435"/>
                <w:spacing w:val="43"/>
                <w:w w:val="113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3"/>
                <w:sz w:val="17"/>
                <w:szCs w:val="17"/>
              </w:rPr>
              <w:t>Gall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3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7"/>
                <w:sz w:val="17"/>
                <w:szCs w:val="17"/>
              </w:rPr>
              <w:t>stones,</w:t>
            </w:r>
            <w:r>
              <w:rPr>
                <w:rFonts w:cs="Times New Roman" w:hAnsi="Times New Roman" w:eastAsia="Times New Roman" w:ascii="Times New Roman"/>
                <w:color w:val="363435"/>
                <w:spacing w:val="22"/>
                <w:w w:val="117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7"/>
                <w:sz w:val="17"/>
                <w:szCs w:val="17"/>
              </w:rPr>
              <w:t>Phimosis,</w:t>
            </w:r>
            <w:r>
              <w:rPr>
                <w:rFonts w:cs="Times New Roman" w:hAnsi="Times New Roman" w:eastAsia="Times New Roman" w:ascii="Times New Roman"/>
                <w:color w:val="363435"/>
                <w:spacing w:val="-15"/>
                <w:w w:val="117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7"/>
                <w:sz w:val="17"/>
                <w:szCs w:val="17"/>
              </w:rPr>
              <w:t>Hydocele,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7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9"/>
                <w:sz w:val="17"/>
                <w:szCs w:val="17"/>
              </w:rPr>
              <w:t>Cataract</w:t>
            </w:r>
            <w:r>
              <w:rPr>
                <w:rFonts w:cs="Times New Roman" w:hAnsi="Times New Roman" w:eastAsia="Times New Roman" w:ascii="Times New Roman"/>
                <w:color w:val="363435"/>
                <w:spacing w:val="-13"/>
                <w:w w:val="119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9"/>
                <w:sz w:val="17"/>
                <w:szCs w:val="17"/>
              </w:rPr>
              <w:t>etc.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50" w:lineRule="exact" w:line="180"/>
              <w:ind w:left="96" w:right="685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3"/>
                <w:sz w:val="17"/>
                <w:szCs w:val="17"/>
              </w:rPr>
              <w:t>Mode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3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of</w:t>
            </w:r>
            <w:r>
              <w:rPr>
                <w:rFonts w:cs="Times New Roman" w:hAnsi="Times New Roman" w:eastAsia="Times New Roman" w:ascii="Times New Roman"/>
                <w:color w:val="363435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21"/>
                <w:sz w:val="17"/>
                <w:szCs w:val="17"/>
              </w:rPr>
              <w:t>anaesthesia: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21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3"/>
                <w:sz w:val="17"/>
                <w:szCs w:val="17"/>
              </w:rPr>
              <w:t>General/Local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3874" w:type="dxa"/>
            <w:gridSpan w:val="2"/>
            <w:tcBorders>
              <w:top w:val="nil" w:sz="6" w:space="0" w:color="auto"/>
              <w:left w:val="single" w:sz="4" w:space="0" w:color="363435"/>
              <w:bottom w:val="nil" w:sz="6" w:space="0" w:color="auto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77" w:lineRule="exact" w:line="180"/>
              <w:ind w:left="96" w:right="90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0"/>
                <w:sz w:val="17"/>
                <w:szCs w:val="17"/>
              </w:rPr>
              <w:t>Dip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10"/>
                <w:sz w:val="17"/>
                <w:szCs w:val="17"/>
              </w:rPr>
              <w:t>h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0"/>
                <w:sz w:val="17"/>
                <w:szCs w:val="17"/>
              </w:rPr>
              <w:t>theria,</w:t>
            </w:r>
            <w:r>
              <w:rPr>
                <w:rFonts w:cs="Times New Roman" w:hAnsi="Times New Roman" w:eastAsia="Times New Roman" w:ascii="Times New Roman"/>
                <w:color w:val="363435"/>
                <w:spacing w:val="8"/>
                <w:w w:val="11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5"/>
                <w:sz w:val="17"/>
                <w:szCs w:val="17"/>
              </w:rPr>
              <w:t>Septic</w:t>
            </w:r>
            <w:r>
              <w:rPr>
                <w:rFonts w:cs="Times New Roman" w:hAnsi="Times New Roman" w:eastAsia="Times New Roman" w:ascii="Times New Roman"/>
                <w:color w:val="363435"/>
                <w:spacing w:val="8"/>
                <w:w w:val="115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-24"/>
                <w:w w:val="115"/>
                <w:sz w:val="17"/>
                <w:szCs w:val="17"/>
              </w:rPr>
              <w:t>T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5"/>
                <w:sz w:val="17"/>
                <w:szCs w:val="17"/>
              </w:rPr>
              <w:t>onsils,</w:t>
            </w:r>
            <w:r>
              <w:rPr>
                <w:rFonts w:cs="Times New Roman" w:hAnsi="Times New Roman" w:eastAsia="Times New Roman" w:ascii="Times New Roman"/>
                <w:color w:val="363435"/>
                <w:spacing w:val="-16"/>
                <w:w w:val="115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5"/>
                <w:sz w:val="17"/>
                <w:szCs w:val="17"/>
              </w:rPr>
              <w:t>Adenoids</w:t>
            </w:r>
            <w:r>
              <w:rPr>
                <w:rFonts w:cs="Times New Roman" w:hAnsi="Times New Roman" w:eastAsia="Times New Roman" w:ascii="Times New Roman"/>
                <w:color w:val="363435"/>
                <w:spacing w:val="-7"/>
                <w:w w:val="115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5"/>
                <w:sz w:val="17"/>
                <w:szCs w:val="17"/>
              </w:rPr>
              <w:t>Recurrent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5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2"/>
                <w:sz w:val="17"/>
                <w:szCs w:val="17"/>
              </w:rPr>
              <w:t>infections,</w:t>
            </w:r>
            <w:r>
              <w:rPr>
                <w:rFonts w:cs="Times New Roman" w:hAnsi="Times New Roman" w:eastAsia="Times New Roman" w:ascii="Times New Roman"/>
                <w:color w:val="363435"/>
                <w:spacing w:val="1"/>
                <w:w w:val="112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2"/>
                <w:sz w:val="17"/>
                <w:szCs w:val="17"/>
              </w:rPr>
              <w:t>Sinusitis,</w:t>
            </w:r>
            <w:r>
              <w:rPr>
                <w:rFonts w:cs="Times New Roman" w:hAnsi="Times New Roman" w:eastAsia="Times New Roman" w:ascii="Times New Roman"/>
                <w:color w:val="363435"/>
                <w:spacing w:val="1"/>
                <w:w w:val="112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2"/>
                <w:sz w:val="17"/>
                <w:szCs w:val="17"/>
              </w:rPr>
              <w:t>Bronchitis,</w:t>
            </w:r>
            <w:r>
              <w:rPr>
                <w:rFonts w:cs="Times New Roman" w:hAnsi="Times New Roman" w:eastAsia="Times New Roman" w:ascii="Times New Roman"/>
                <w:color w:val="363435"/>
                <w:spacing w:val="-7"/>
                <w:w w:val="112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2"/>
                <w:sz w:val="17"/>
                <w:szCs w:val="17"/>
              </w:rPr>
              <w:t>Eosinophilia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46"/>
              <w:ind w:left="9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Cold,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-4"/>
                <w:w w:val="109"/>
                <w:sz w:val="17"/>
                <w:szCs w:val="17"/>
              </w:rPr>
              <w:t>F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9"/>
                <w:sz w:val="17"/>
                <w:szCs w:val="17"/>
              </w:rPr>
              <w:t>eve</w:t>
            </w:r>
            <w:r>
              <w:rPr>
                <w:rFonts w:cs="Times New Roman" w:hAnsi="Times New Roman" w:eastAsia="Times New Roman" w:ascii="Times New Roman"/>
                <w:color w:val="363435"/>
                <w:spacing w:val="-17"/>
                <w:w w:val="109"/>
                <w:sz w:val="17"/>
                <w:szCs w:val="17"/>
              </w:rPr>
              <w:t>r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9"/>
                <w:sz w:val="17"/>
                <w:szCs w:val="17"/>
              </w:rPr>
              <w:t>,</w:t>
            </w:r>
            <w:r>
              <w:rPr>
                <w:rFonts w:cs="Times New Roman" w:hAnsi="Times New Roman" w:eastAsia="Times New Roman" w:ascii="Times New Roman"/>
                <w:color w:val="363435"/>
                <w:spacing w:val="22"/>
                <w:w w:val="109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9"/>
                <w:sz w:val="17"/>
                <w:szCs w:val="17"/>
              </w:rPr>
              <w:t>Chills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48"/>
              <w:ind w:left="9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7"/>
                <w:sz w:val="17"/>
                <w:szCs w:val="17"/>
              </w:rPr>
              <w:t>Pneumonia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48"/>
              <w:ind w:left="9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2"/>
                <w:sz w:val="17"/>
                <w:szCs w:val="17"/>
              </w:rPr>
              <w:t>Asthma,</w:t>
            </w:r>
            <w:r>
              <w:rPr>
                <w:rFonts w:cs="Times New Roman" w:hAnsi="Times New Roman" w:eastAsia="Times New Roman" w:ascii="Times New Roman"/>
                <w:color w:val="363435"/>
                <w:spacing w:val="7"/>
                <w:w w:val="112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2"/>
                <w:sz w:val="17"/>
                <w:szCs w:val="17"/>
              </w:rPr>
              <w:t>Pleuris</w:t>
            </w:r>
            <w:r>
              <w:rPr>
                <w:rFonts w:cs="Times New Roman" w:hAnsi="Times New Roman" w:eastAsia="Times New Roman" w:ascii="Times New Roman"/>
                <w:color w:val="363435"/>
                <w:spacing w:val="-15"/>
                <w:w w:val="112"/>
                <w:sz w:val="17"/>
                <w:szCs w:val="17"/>
              </w:rPr>
              <w:t>y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2"/>
                <w:sz w:val="17"/>
                <w:szCs w:val="17"/>
              </w:rPr>
              <w:t>,</w:t>
            </w:r>
            <w:r>
              <w:rPr>
                <w:rFonts w:cs="Times New Roman" w:hAnsi="Times New Roman" w:eastAsia="Times New Roman" w:ascii="Times New Roman"/>
                <w:color w:val="363435"/>
                <w:spacing w:val="-3"/>
                <w:w w:val="112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-25"/>
                <w:w w:val="100"/>
                <w:sz w:val="17"/>
                <w:szCs w:val="17"/>
              </w:rPr>
              <w:t>T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.</w:t>
            </w:r>
            <w:r>
              <w:rPr>
                <w:rFonts w:cs="Times New Roman" w:hAnsi="Times New Roman" w:eastAsia="Times New Roman" w:ascii="Times New Roman"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6"/>
                <w:sz w:val="17"/>
                <w:szCs w:val="17"/>
              </w:rPr>
              <w:t>B.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86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73" w:lineRule="exact" w:line="180"/>
              <w:ind w:left="96" w:right="163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Any</w:t>
            </w:r>
            <w:r>
              <w:rPr>
                <w:rFonts w:cs="Times New Roman" w:hAnsi="Times New Roman" w:eastAsia="Times New Roman" w:ascii="Times New Roman"/>
                <w:color w:val="363435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9"/>
                <w:sz w:val="17"/>
                <w:szCs w:val="17"/>
              </w:rPr>
              <w:t>serious</w:t>
            </w:r>
            <w:r>
              <w:rPr>
                <w:rFonts w:cs="Times New Roman" w:hAnsi="Times New Roman" w:eastAsia="Times New Roman" w:ascii="Times New Roman"/>
                <w:color w:val="363435"/>
                <w:spacing w:val="-5"/>
                <w:w w:val="119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9"/>
                <w:sz w:val="17"/>
                <w:szCs w:val="17"/>
              </w:rPr>
              <w:t>shock,</w:t>
            </w:r>
            <w:r>
              <w:rPr>
                <w:rFonts w:cs="Times New Roman" w:hAnsi="Times New Roman" w:eastAsia="Times New Roman" w:ascii="Times New Roman"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7"/>
                <w:sz w:val="17"/>
                <w:szCs w:val="17"/>
              </w:rPr>
              <w:t>grie</w:t>
            </w:r>
            <w:r>
              <w:rPr>
                <w:rFonts w:cs="Times New Roman" w:hAnsi="Times New Roman" w:eastAsia="Times New Roman" w:ascii="Times New Roman"/>
                <w:color w:val="363435"/>
                <w:spacing w:val="-3"/>
                <w:w w:val="107"/>
                <w:sz w:val="17"/>
                <w:szCs w:val="17"/>
              </w:rPr>
              <w:t>f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3"/>
                <w:sz w:val="17"/>
                <w:szCs w:val="17"/>
              </w:rPr>
              <w:t>,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3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7"/>
                <w:sz w:val="17"/>
                <w:szCs w:val="17"/>
              </w:rPr>
              <w:t>disappointments,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7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fright,</w:t>
            </w:r>
            <w:r>
              <w:rPr>
                <w:rFonts w:cs="Times New Roman" w:hAnsi="Times New Roman" w:eastAsia="Times New Roman" w:ascii="Times New Roman"/>
                <w:color w:val="363435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5"/>
                <w:sz w:val="17"/>
                <w:szCs w:val="17"/>
              </w:rPr>
              <w:t>mental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5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21"/>
                <w:sz w:val="17"/>
                <w:szCs w:val="17"/>
              </w:rPr>
              <w:t>upset,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21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6"/>
                <w:sz w:val="17"/>
                <w:szCs w:val="17"/>
              </w:rPr>
              <w:t>depression</w:t>
            </w:r>
            <w:r>
              <w:rPr>
                <w:rFonts w:cs="Times New Roman" w:hAnsi="Times New Roman" w:eastAsia="Times New Roman" w:ascii="Times New Roman"/>
                <w:color w:val="363435"/>
                <w:spacing w:val="28"/>
                <w:w w:val="116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6"/>
                <w:sz w:val="17"/>
                <w:szCs w:val="17"/>
              </w:rPr>
              <w:t>or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6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6"/>
                <w:sz w:val="17"/>
                <w:szCs w:val="17"/>
              </w:rPr>
              <w:t>nervous</w:t>
            </w:r>
            <w:r>
              <w:rPr>
                <w:rFonts w:cs="Times New Roman" w:hAnsi="Times New Roman" w:eastAsia="Times New Roman" w:ascii="Times New Roman"/>
                <w:color w:val="363435"/>
                <w:spacing w:val="5"/>
                <w:w w:val="116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6"/>
                <w:sz w:val="17"/>
                <w:szCs w:val="17"/>
              </w:rPr>
              <w:t>breakdown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1693" w:hRule="exact"/>
        </w:trPr>
        <w:tc>
          <w:tcPr>
            <w:tcW w:w="251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69"/>
              <w:ind w:left="9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3"/>
                <w:sz w:val="17"/>
                <w:szCs w:val="17"/>
              </w:rPr>
              <w:t>Chronic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3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22"/>
                <w:sz w:val="17"/>
                <w:szCs w:val="17"/>
              </w:rPr>
              <w:t>Headaches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lineRule="exact" w:line="180"/>
              <w:ind w:left="9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9"/>
                <w:sz w:val="17"/>
                <w:szCs w:val="17"/>
              </w:rPr>
              <w:t>Numbness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48"/>
              <w:ind w:left="9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7"/>
                <w:sz w:val="17"/>
                <w:szCs w:val="17"/>
              </w:rPr>
              <w:t>Cramps,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17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Fits,</w:t>
            </w:r>
            <w:r>
              <w:rPr>
                <w:rFonts w:cs="Times New Roman" w:hAnsi="Times New Roman" w:eastAsia="Times New Roman" w:ascii="Times New Roman"/>
                <w:color w:val="363435"/>
                <w:spacing w:val="36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4"/>
                <w:sz w:val="17"/>
                <w:szCs w:val="17"/>
              </w:rPr>
              <w:t>Convulsions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lineRule="exact" w:line="180"/>
              <w:ind w:left="96"/>
            </w:pPr>
            <w:r>
              <w:rPr>
                <w:rFonts w:cs="Times New Roman" w:hAnsi="Times New Roman" w:eastAsia="Times New Roman" w:ascii="Times New Roman"/>
                <w:color w:val="363435"/>
                <w:spacing w:val="-4"/>
                <w:w w:val="100"/>
                <w:sz w:val="17"/>
                <w:szCs w:val="17"/>
              </w:rPr>
              <w:t>P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olio,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-6"/>
                <w:w w:val="114"/>
                <w:sz w:val="17"/>
                <w:szCs w:val="17"/>
              </w:rPr>
              <w:t>P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4"/>
                <w:sz w:val="17"/>
                <w:szCs w:val="17"/>
              </w:rPr>
              <w:t>aralysis</w:t>
            </w:r>
            <w:r>
              <w:rPr>
                <w:rFonts w:cs="Times New Roman" w:hAnsi="Times New Roman" w:eastAsia="Times New Roman" w:ascii="Times New Roman"/>
                <w:color w:val="363435"/>
                <w:spacing w:val="4"/>
                <w:w w:val="114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9"/>
                <w:sz w:val="17"/>
                <w:szCs w:val="17"/>
              </w:rPr>
              <w:t>etc.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48"/>
              <w:ind w:left="9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9"/>
                <w:sz w:val="17"/>
                <w:szCs w:val="17"/>
              </w:rPr>
              <w:t>Meningitis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48"/>
              <w:ind w:left="9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Any</w:t>
            </w:r>
            <w:r>
              <w:rPr>
                <w:rFonts w:cs="Times New Roman" w:hAnsi="Times New Roman" w:eastAsia="Times New Roman" w:ascii="Times New Roman"/>
                <w:color w:val="363435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5"/>
                <w:sz w:val="17"/>
                <w:szCs w:val="17"/>
              </w:rPr>
              <w:t>Lumbar</w:t>
            </w:r>
            <w:r>
              <w:rPr>
                <w:rFonts w:cs="Times New Roman" w:hAnsi="Times New Roman" w:eastAsia="Times New Roman" w:ascii="Times New Roman"/>
                <w:color w:val="363435"/>
                <w:spacing w:val="-17"/>
                <w:w w:val="115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5"/>
                <w:sz w:val="17"/>
                <w:szCs w:val="17"/>
              </w:rPr>
              <w:t>puncture</w:t>
            </w:r>
            <w:r>
              <w:rPr>
                <w:rFonts w:cs="Times New Roman" w:hAnsi="Times New Roman" w:eastAsia="Times New Roman" w:ascii="Times New Roman"/>
                <w:color w:val="363435"/>
                <w:spacing w:val="17"/>
                <w:w w:val="115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22"/>
                <w:sz w:val="17"/>
                <w:szCs w:val="17"/>
              </w:rPr>
              <w:t>done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3874" w:type="dxa"/>
            <w:gridSpan w:val="2"/>
            <w:tcBorders>
              <w:top w:val="nil" w:sz="6" w:space="0" w:color="auto"/>
              <w:left w:val="single" w:sz="4" w:space="0" w:color="363435"/>
              <w:bottom w:val="nil" w:sz="6" w:space="0" w:color="auto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74"/>
              <w:ind w:left="9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Any</w:t>
            </w:r>
            <w:r>
              <w:rPr>
                <w:rFonts w:cs="Times New Roman" w:hAnsi="Times New Roman" w:eastAsia="Times New Roman" w:ascii="Times New Roman"/>
                <w:color w:val="363435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5"/>
                <w:sz w:val="17"/>
                <w:szCs w:val="17"/>
              </w:rPr>
              <w:t>major</w:t>
            </w:r>
            <w:r>
              <w:rPr>
                <w:rFonts w:cs="Times New Roman" w:hAnsi="Times New Roman" w:eastAsia="Times New Roman" w:ascii="Times New Roman"/>
                <w:color w:val="363435"/>
                <w:spacing w:val="-8"/>
                <w:w w:val="115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5"/>
                <w:sz w:val="17"/>
                <w:szCs w:val="17"/>
              </w:rPr>
              <w:t>accident</w:t>
            </w:r>
            <w:r>
              <w:rPr>
                <w:rFonts w:cs="Times New Roman" w:hAnsi="Times New Roman" w:eastAsia="Times New Roman" w:ascii="Times New Roman"/>
                <w:color w:val="363435"/>
                <w:spacing w:val="17"/>
                <w:w w:val="115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or</w:t>
            </w:r>
            <w:r>
              <w:rPr>
                <w:rFonts w:cs="Times New Roman" w:hAnsi="Times New Roman" w:eastAsia="Times New Roman" w:ascii="Times New Roman"/>
                <w:color w:val="363435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injury</w:t>
            </w:r>
            <w:r>
              <w:rPr>
                <w:rFonts w:cs="Times New Roman" w:hAnsi="Times New Roman" w:eastAsia="Times New Roman" w:ascii="Times New Roman"/>
                <w:color w:val="363435"/>
                <w:spacing w:val="26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to</w:t>
            </w:r>
            <w:r>
              <w:rPr>
                <w:rFonts w:cs="Times New Roman" w:hAnsi="Times New Roman" w:eastAsia="Times New Roman" w:ascii="Times New Roman"/>
                <w:color w:val="363435"/>
                <w:spacing w:val="26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8"/>
                <w:sz w:val="17"/>
                <w:szCs w:val="17"/>
              </w:rPr>
              <w:t>body</w:t>
            </w:r>
            <w:r>
              <w:rPr>
                <w:rFonts w:cs="Times New Roman" w:hAnsi="Times New Roman" w:eastAsia="Times New Roman" w:ascii="Times New Roman"/>
                <w:color w:val="363435"/>
                <w:spacing w:val="-2"/>
                <w:w w:val="118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or</w:t>
            </w:r>
            <w:r>
              <w:rPr>
                <w:rFonts w:cs="Times New Roman" w:hAnsi="Times New Roman" w:eastAsia="Times New Roman" w:ascii="Times New Roman"/>
                <w:color w:val="363435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23"/>
                <w:sz w:val="17"/>
                <w:szCs w:val="17"/>
              </w:rPr>
              <w:t>head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48"/>
              <w:ind w:left="9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Any</w:t>
            </w:r>
            <w:r>
              <w:rPr>
                <w:rFonts w:cs="Times New Roman" w:hAnsi="Times New Roman" w:eastAsia="Times New Roman" w:ascii="Times New Roman"/>
                <w:color w:val="363435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20"/>
                <w:sz w:val="17"/>
                <w:szCs w:val="17"/>
              </w:rPr>
              <w:t>occasion</w:t>
            </w:r>
            <w:r>
              <w:rPr>
                <w:rFonts w:cs="Times New Roman" w:hAnsi="Times New Roman" w:eastAsia="Times New Roman" w:ascii="Times New Roman"/>
                <w:color w:val="363435"/>
                <w:spacing w:val="-3"/>
                <w:w w:val="12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of</w:t>
            </w:r>
            <w:r>
              <w:rPr>
                <w:rFonts w:cs="Times New Roman" w:hAnsi="Times New Roman" w:eastAsia="Times New Roman" w:ascii="Times New Roman"/>
                <w:color w:val="363435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21"/>
                <w:sz w:val="17"/>
                <w:szCs w:val="17"/>
              </w:rPr>
              <w:t>unconsciousness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48"/>
              <w:ind w:left="9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Any</w:t>
            </w:r>
            <w:r>
              <w:rPr>
                <w:rFonts w:cs="Times New Roman" w:hAnsi="Times New Roman" w:eastAsia="Times New Roman" w:ascii="Times New Roman"/>
                <w:color w:val="363435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5"/>
                <w:sz w:val="17"/>
                <w:szCs w:val="17"/>
              </w:rPr>
              <w:t>major</w:t>
            </w:r>
            <w:r>
              <w:rPr>
                <w:rFonts w:cs="Times New Roman" w:hAnsi="Times New Roman" w:eastAsia="Times New Roman" w:ascii="Times New Roman"/>
                <w:color w:val="363435"/>
                <w:spacing w:val="-8"/>
                <w:w w:val="115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5"/>
                <w:sz w:val="17"/>
                <w:szCs w:val="17"/>
              </w:rPr>
              <w:t>bleeding</w:t>
            </w:r>
            <w:r>
              <w:rPr>
                <w:rFonts w:cs="Times New Roman" w:hAnsi="Times New Roman" w:eastAsia="Times New Roman" w:ascii="Times New Roman"/>
                <w:color w:val="363435"/>
                <w:spacing w:val="11"/>
                <w:w w:val="115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from</w:t>
            </w:r>
            <w:r>
              <w:rPr>
                <w:rFonts w:cs="Times New Roman" w:hAnsi="Times New Roman" w:eastAsia="Times New Roman" w:ascii="Times New Roman"/>
                <w:color w:val="363435"/>
                <w:spacing w:val="32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any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part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of</w:t>
            </w:r>
            <w:r>
              <w:rPr>
                <w:rFonts w:cs="Times New Roman" w:hAnsi="Times New Roman" w:eastAsia="Times New Roman" w:ascii="Times New Roman"/>
                <w:color w:val="363435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the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8"/>
                <w:sz w:val="17"/>
                <w:szCs w:val="17"/>
              </w:rPr>
              <w:t>body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86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73" w:lineRule="exact" w:line="180"/>
              <w:ind w:left="96" w:right="100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Skin</w:t>
            </w:r>
            <w:r>
              <w:rPr>
                <w:rFonts w:cs="Times New Roman" w:hAnsi="Times New Roman" w:eastAsia="Times New Roman" w:ascii="Times New Roman"/>
                <w:color w:val="363435"/>
                <w:spacing w:val="37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5"/>
                <w:sz w:val="17"/>
                <w:szCs w:val="17"/>
              </w:rPr>
              <w:t>diseases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5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1"/>
                <w:w w:val="115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5"/>
                <w:sz w:val="17"/>
                <w:szCs w:val="17"/>
              </w:rPr>
              <w:t>like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5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1"/>
                <w:sz w:val="17"/>
                <w:szCs w:val="17"/>
              </w:rPr>
              <w:t>Pimples,</w:t>
            </w:r>
            <w:r>
              <w:rPr>
                <w:rFonts w:cs="Times New Roman" w:hAnsi="Times New Roman" w:eastAsia="Times New Roman" w:ascii="Times New Roman"/>
                <w:color w:val="363435"/>
                <w:spacing w:val="25"/>
                <w:w w:val="111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1"/>
                <w:sz w:val="17"/>
                <w:szCs w:val="17"/>
              </w:rPr>
              <w:t>Boils,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1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7"/>
                <w:sz w:val="17"/>
                <w:szCs w:val="17"/>
              </w:rPr>
              <w:t>Carbuncles,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7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2"/>
                <w:sz w:val="17"/>
                <w:szCs w:val="17"/>
              </w:rPr>
              <w:t>Ringworms,</w:t>
            </w:r>
            <w:r>
              <w:rPr>
                <w:rFonts w:cs="Times New Roman" w:hAnsi="Times New Roman" w:eastAsia="Times New Roman" w:ascii="Times New Roman"/>
                <w:color w:val="363435"/>
                <w:spacing w:val="1"/>
                <w:w w:val="112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-4"/>
                <w:w w:val="108"/>
                <w:sz w:val="17"/>
                <w:szCs w:val="17"/>
              </w:rPr>
              <w:t>F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20"/>
                <w:sz w:val="17"/>
                <w:szCs w:val="17"/>
              </w:rPr>
              <w:t>ungus,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2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8"/>
                <w:sz w:val="17"/>
                <w:szCs w:val="17"/>
              </w:rPr>
              <w:t>Scabies,</w:t>
            </w:r>
            <w:r>
              <w:rPr>
                <w:rFonts w:cs="Times New Roman" w:hAnsi="Times New Roman" w:eastAsia="Times New Roman" w:ascii="Times New Roman"/>
                <w:color w:val="363435"/>
                <w:spacing w:val="10"/>
                <w:w w:val="118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8"/>
                <w:sz w:val="17"/>
                <w:szCs w:val="17"/>
              </w:rPr>
              <w:t>Eczema,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8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3"/>
                <w:sz w:val="17"/>
                <w:szCs w:val="17"/>
              </w:rPr>
              <w:t>Herpes,</w:t>
            </w:r>
            <w:r>
              <w:rPr>
                <w:rFonts w:cs="Times New Roman" w:hAnsi="Times New Roman" w:eastAsia="Times New Roman" w:ascii="Times New Roman"/>
                <w:color w:val="363435"/>
                <w:spacing w:val="27"/>
                <w:w w:val="113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3"/>
                <w:sz w:val="17"/>
                <w:szCs w:val="17"/>
              </w:rPr>
              <w:t>Urticaria,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3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Allerg</w:t>
            </w:r>
            <w:r>
              <w:rPr>
                <w:rFonts w:cs="Times New Roman" w:hAnsi="Times New Roman" w:eastAsia="Times New Roman" w:ascii="Times New Roman"/>
                <w:color w:val="363435"/>
                <w:spacing w:val="-13"/>
                <w:w w:val="100"/>
                <w:sz w:val="17"/>
                <w:szCs w:val="17"/>
              </w:rPr>
              <w:t>y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,</w:t>
            </w:r>
            <w:r>
              <w:rPr>
                <w:rFonts w:cs="Times New Roman" w:hAnsi="Times New Roman" w:eastAsia="Times New Roman" w:ascii="Times New Roman"/>
                <w:color w:val="363435"/>
                <w:spacing w:val="32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2"/>
                <w:sz w:val="17"/>
                <w:szCs w:val="17"/>
              </w:rPr>
              <w:t>Ulcers</w:t>
            </w:r>
            <w:r>
              <w:rPr>
                <w:rFonts w:cs="Times New Roman" w:hAnsi="Times New Roman" w:eastAsia="Times New Roman" w:ascii="Times New Roman"/>
                <w:color w:val="363435"/>
                <w:spacing w:val="1"/>
                <w:w w:val="112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9"/>
                <w:sz w:val="17"/>
                <w:szCs w:val="17"/>
              </w:rPr>
              <w:t>on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9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6"/>
                <w:sz w:val="17"/>
                <w:szCs w:val="17"/>
              </w:rPr>
              <w:t>any</w:t>
            </w:r>
            <w:r>
              <w:rPr>
                <w:rFonts w:cs="Times New Roman" w:hAnsi="Times New Roman" w:eastAsia="Times New Roman" w:ascii="Times New Roman"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part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of</w:t>
            </w:r>
            <w:r>
              <w:rPr>
                <w:rFonts w:cs="Times New Roman" w:hAnsi="Times New Roman" w:eastAsia="Times New Roman" w:ascii="Times New Roman"/>
                <w:color w:val="363435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the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8"/>
                <w:sz w:val="17"/>
                <w:szCs w:val="17"/>
              </w:rPr>
              <w:t>body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43"/>
        <w:ind w:left="1382"/>
        <w:sectPr>
          <w:pgMar w:header="0" w:footer="368" w:top="1300" w:bottom="280" w:left="0" w:right="0"/>
          <w:headerReference w:type="default" r:id="rId18"/>
          <w:pgSz w:w="11040" w:h="13020"/>
        </w:sectPr>
      </w:pP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Please</w:t>
      </w:r>
      <w:r>
        <w:rPr>
          <w:rFonts w:cs="Times New Roman" w:hAnsi="Times New Roman" w:eastAsia="Times New Roman" w:ascii="Times New Roman"/>
          <w:color w:val="363435"/>
          <w:spacing w:val="16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mention</w:t>
      </w:r>
      <w:r>
        <w:rPr>
          <w:rFonts w:cs="Times New Roman" w:hAnsi="Times New Roman" w:eastAsia="Times New Roman" w:ascii="Times New Roman"/>
          <w:color w:val="363435"/>
          <w:spacing w:val="-18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82"/>
          <w:sz w:val="17"/>
          <w:szCs w:val="17"/>
        </w:rPr>
        <w:t>if</w:t>
      </w:r>
      <w:r>
        <w:rPr>
          <w:rFonts w:cs="Times New Roman" w:hAnsi="Times New Roman" w:eastAsia="Times New Roman" w:ascii="Times New Roman"/>
          <w:color w:val="363435"/>
          <w:spacing w:val="14"/>
          <w:w w:val="8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your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child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has</w:t>
      </w:r>
      <w:r>
        <w:rPr>
          <w:rFonts w:cs="Times New Roman" w:hAnsi="Times New Roman" w:eastAsia="Times New Roman" w:ascii="Times New Roman"/>
          <w:color w:val="363435"/>
          <w:spacing w:val="14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suffered</w:t>
      </w:r>
      <w:r>
        <w:rPr>
          <w:rFonts w:cs="Times New Roman" w:hAnsi="Times New Roman" w:eastAsia="Times New Roman" w:ascii="Times New Roman"/>
          <w:color w:val="363435"/>
          <w:spacing w:val="-24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from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other</w:t>
      </w:r>
      <w:r>
        <w:rPr>
          <w:rFonts w:cs="Times New Roman" w:hAnsi="Times New Roman" w:eastAsia="Times New Roman" w:ascii="Times New Roman"/>
          <w:color w:val="363435"/>
          <w:spacing w:val="-13"/>
          <w:w w:val="11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diseases</w:t>
      </w:r>
      <w:r>
        <w:rPr>
          <w:rFonts w:cs="Times New Roman" w:hAnsi="Times New Roman" w:eastAsia="Times New Roman" w:ascii="Times New Roman"/>
          <w:color w:val="363435"/>
          <w:spacing w:val="26"/>
          <w:w w:val="11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apart</w:t>
      </w:r>
      <w:r>
        <w:rPr>
          <w:rFonts w:cs="Times New Roman" w:hAnsi="Times New Roman" w:eastAsia="Times New Roman" w:ascii="Times New Roman"/>
          <w:color w:val="363435"/>
          <w:spacing w:val="-2"/>
          <w:w w:val="11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from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one</w:t>
      </w:r>
      <w:r>
        <w:rPr>
          <w:rFonts w:cs="Times New Roman" w:hAnsi="Times New Roman" w:eastAsia="Times New Roman" w:ascii="Times New Roman"/>
          <w:color w:val="363435"/>
          <w:spacing w:val="5"/>
          <w:w w:val="11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mentioned</w:t>
      </w:r>
      <w:r>
        <w:rPr>
          <w:rFonts w:cs="Times New Roman" w:hAnsi="Times New Roman" w:eastAsia="Times New Roman" w:ascii="Times New Roman"/>
          <w:color w:val="363435"/>
          <w:spacing w:val="-16"/>
          <w:w w:val="11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above.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3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30" w:hRule="exact"/>
        </w:trPr>
        <w:tc>
          <w:tcPr>
            <w:tcW w:w="169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32" w:lineRule="exact" w:line="180"/>
              <w:ind w:left="654" w:right="90" w:hanging="538"/>
            </w:pPr>
            <w:r>
              <w:rPr>
                <w:rFonts w:cs="Times New Roman" w:hAnsi="Times New Roman" w:eastAsia="Times New Roman" w:ascii="Times New Roman"/>
                <w:b/>
                <w:color w:val="363435"/>
                <w:spacing w:val="-5"/>
                <w:w w:val="127"/>
                <w:sz w:val="17"/>
                <w:szCs w:val="17"/>
              </w:rPr>
              <w:t>Disease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27"/>
                <w:sz w:val="17"/>
                <w:szCs w:val="17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-9"/>
                <w:w w:val="127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-4"/>
                <w:w w:val="116"/>
                <w:sz w:val="17"/>
                <w:szCs w:val="17"/>
              </w:rPr>
              <w:t>suffered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-4"/>
                <w:w w:val="116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-4"/>
                <w:w w:val="107"/>
                <w:sz w:val="17"/>
                <w:szCs w:val="17"/>
              </w:rPr>
              <w:t>from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4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center"/>
              <w:spacing w:before="28"/>
              <w:ind w:left="21" w:right="25"/>
            </w:pPr>
            <w:r>
              <w:rPr>
                <w:rFonts w:cs="Times New Roman" w:hAnsi="Times New Roman" w:eastAsia="Times New Roman" w:ascii="Times New Roman"/>
                <w:b/>
                <w:color w:val="363435"/>
                <w:spacing w:val="-4"/>
                <w:w w:val="110"/>
                <w:sz w:val="17"/>
                <w:szCs w:val="17"/>
              </w:rPr>
              <w:t>Approximate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center"/>
              <w:spacing w:before="48"/>
              <w:ind w:left="375" w:right="378"/>
            </w:pPr>
            <w:r>
              <w:rPr>
                <w:rFonts w:cs="Times New Roman" w:hAnsi="Times New Roman" w:eastAsia="Times New Roman" w:ascii="Times New Roman"/>
                <w:b/>
                <w:color w:val="363435"/>
                <w:spacing w:val="-4"/>
                <w:w w:val="116"/>
                <w:sz w:val="17"/>
                <w:szCs w:val="17"/>
              </w:rPr>
              <w:t>Age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28"/>
              <w:ind w:left="69"/>
            </w:pPr>
            <w:r>
              <w:rPr>
                <w:rFonts w:cs="Times New Roman" w:hAnsi="Times New Roman" w:eastAsia="Times New Roman" w:ascii="Times New Roman"/>
                <w:b/>
                <w:color w:val="363435"/>
                <w:spacing w:val="-4"/>
                <w:w w:val="108"/>
                <w:sz w:val="17"/>
                <w:szCs w:val="17"/>
              </w:rPr>
              <w:t>Duration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83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28"/>
              <w:ind w:left="221"/>
            </w:pPr>
            <w:r>
              <w:rPr>
                <w:rFonts w:cs="Times New Roman" w:hAnsi="Times New Roman" w:eastAsia="Times New Roman" w:ascii="Times New Roman"/>
                <w:b/>
                <w:color w:val="363435"/>
                <w:spacing w:val="-4"/>
                <w:w w:val="112"/>
                <w:sz w:val="17"/>
                <w:szCs w:val="17"/>
              </w:rPr>
              <w:t>Medicatio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12"/>
                <w:sz w:val="17"/>
                <w:szCs w:val="17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12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-4"/>
                <w:w w:val="113"/>
                <w:sz w:val="17"/>
                <w:szCs w:val="17"/>
              </w:rPr>
              <w:t>taken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2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center"/>
              <w:spacing w:before="32" w:lineRule="exact" w:line="180"/>
              <w:ind w:left="81" w:right="84"/>
            </w:pPr>
            <w:r>
              <w:rPr>
                <w:rFonts w:cs="Times New Roman" w:hAnsi="Times New Roman" w:eastAsia="Times New Roman" w:ascii="Times New Roman"/>
                <w:b/>
                <w:color w:val="363435"/>
                <w:spacing w:val="-4"/>
                <w:w w:val="109"/>
                <w:sz w:val="17"/>
                <w:szCs w:val="17"/>
              </w:rPr>
              <w:t>Whethe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09"/>
                <w:sz w:val="17"/>
                <w:szCs w:val="17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-1"/>
                <w:w w:val="109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-4"/>
                <w:w w:val="121"/>
                <w:sz w:val="17"/>
                <w:szCs w:val="17"/>
              </w:rPr>
              <w:t>he/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-4"/>
                <w:w w:val="121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-5"/>
                <w:w w:val="128"/>
                <w:sz w:val="17"/>
                <w:szCs w:val="17"/>
              </w:rPr>
              <w:t>sh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28"/>
                <w:sz w:val="17"/>
                <w:szCs w:val="17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-9"/>
                <w:w w:val="128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-4"/>
                <w:w w:val="117"/>
                <w:sz w:val="17"/>
                <w:szCs w:val="17"/>
              </w:rPr>
              <w:t>completely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-4"/>
                <w:w w:val="117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-4"/>
                <w:w w:val="117"/>
                <w:sz w:val="17"/>
                <w:szCs w:val="17"/>
              </w:rPr>
              <w:t>recovered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32" w:lineRule="exact" w:line="180"/>
              <w:ind w:left="242" w:right="216" w:firstLine="39"/>
            </w:pPr>
            <w:r>
              <w:rPr>
                <w:rFonts w:cs="Times New Roman" w:hAnsi="Times New Roman" w:eastAsia="Times New Roman" w:ascii="Times New Roman"/>
                <w:b/>
                <w:color w:val="363435"/>
                <w:spacing w:val="-4"/>
                <w:w w:val="100"/>
                <w:sz w:val="17"/>
                <w:szCs w:val="17"/>
              </w:rPr>
              <w:t>An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00"/>
                <w:sz w:val="17"/>
                <w:szCs w:val="17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19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-4"/>
                <w:w w:val="113"/>
                <w:sz w:val="17"/>
                <w:szCs w:val="17"/>
              </w:rPr>
              <w:t>other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-4"/>
                <w:w w:val="113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-4"/>
                <w:w w:val="111"/>
                <w:sz w:val="17"/>
                <w:szCs w:val="17"/>
              </w:rPr>
              <w:t>particulars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50" w:hRule="exact"/>
        </w:trPr>
        <w:tc>
          <w:tcPr>
            <w:tcW w:w="169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14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8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83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42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3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350" w:hRule="exact"/>
        </w:trPr>
        <w:tc>
          <w:tcPr>
            <w:tcW w:w="169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14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8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83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42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3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350" w:hRule="exact"/>
        </w:trPr>
        <w:tc>
          <w:tcPr>
            <w:tcW w:w="169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14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8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83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42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3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350" w:hRule="exact"/>
        </w:trPr>
        <w:tc>
          <w:tcPr>
            <w:tcW w:w="169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14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8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83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42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3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350" w:hRule="exact"/>
        </w:trPr>
        <w:tc>
          <w:tcPr>
            <w:tcW w:w="169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14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8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83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42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3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350" w:hRule="exact"/>
        </w:trPr>
        <w:tc>
          <w:tcPr>
            <w:tcW w:w="169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14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8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83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42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3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350" w:hRule="exact"/>
        </w:trPr>
        <w:tc>
          <w:tcPr>
            <w:tcW w:w="169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14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8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83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42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3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350" w:hRule="exact"/>
        </w:trPr>
        <w:tc>
          <w:tcPr>
            <w:tcW w:w="169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14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8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83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42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3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350" w:hRule="exact"/>
        </w:trPr>
        <w:tc>
          <w:tcPr>
            <w:tcW w:w="169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14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8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83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42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3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350" w:hRule="exact"/>
        </w:trPr>
        <w:tc>
          <w:tcPr>
            <w:tcW w:w="169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14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8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83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42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3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</w:tbl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43"/>
        <w:ind w:left="1382"/>
      </w:pPr>
      <w:r>
        <w:rPr>
          <w:rFonts w:cs="Times New Roman" w:hAnsi="Times New Roman" w:eastAsia="Times New Roman" w:ascii="Times New Roman"/>
          <w:color w:val="363435"/>
          <w:spacing w:val="0"/>
          <w:w w:val="110"/>
          <w:sz w:val="17"/>
          <w:szCs w:val="17"/>
        </w:rPr>
        <w:t>Mention</w:t>
      </w:r>
      <w:r>
        <w:rPr>
          <w:rFonts w:cs="Times New Roman" w:hAnsi="Times New Roman" w:eastAsia="Times New Roman" w:ascii="Times New Roman"/>
          <w:color w:val="363435"/>
          <w:spacing w:val="2"/>
          <w:w w:val="11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drugs,</w:t>
      </w:r>
      <w:r>
        <w:rPr>
          <w:rFonts w:cs="Times New Roman" w:hAnsi="Times New Roman" w:eastAsia="Times New Roman" w:ascii="Times New Roman"/>
          <w:color w:val="363435"/>
          <w:spacing w:val="16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tonics,</w:t>
      </w:r>
      <w:r>
        <w:rPr>
          <w:rFonts w:cs="Times New Roman" w:hAnsi="Times New Roman" w:eastAsia="Times New Roman" w:ascii="Times New Roman"/>
          <w:color w:val="363435"/>
          <w:spacing w:val="-1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stimulants</w:t>
      </w:r>
      <w:r>
        <w:rPr>
          <w:rFonts w:cs="Times New Roman" w:hAnsi="Times New Roman" w:eastAsia="Times New Roman" w:ascii="Times New Roman"/>
          <w:color w:val="363435"/>
          <w:spacing w:val="-15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etc.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7"/>
          <w:szCs w:val="17"/>
        </w:rPr>
        <w:t>have</w:t>
      </w:r>
      <w:r>
        <w:rPr>
          <w:rFonts w:cs="Times New Roman" w:hAnsi="Times New Roman" w:eastAsia="Times New Roman" w:ascii="Times New Roman"/>
          <w:color w:val="363435"/>
          <w:spacing w:val="-12"/>
          <w:w w:val="12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7"/>
          <w:szCs w:val="17"/>
        </w:rPr>
        <w:t>been</w:t>
      </w:r>
      <w:r>
        <w:rPr>
          <w:rFonts w:cs="Times New Roman" w:hAnsi="Times New Roman" w:eastAsia="Times New Roman" w:ascii="Times New Roman"/>
          <w:color w:val="363435"/>
          <w:spacing w:val="10"/>
          <w:w w:val="12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given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to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child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at</w:t>
      </w:r>
      <w:r>
        <w:rPr>
          <w:rFonts w:cs="Times New Roman" w:hAnsi="Times New Roman" w:eastAsia="Times New Roman" w:ascii="Times New Roman"/>
          <w:color w:val="363435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time</w:t>
      </w:r>
      <w:r>
        <w:rPr>
          <w:rFonts w:cs="Times New Roman" w:hAnsi="Times New Roman" w:eastAsia="Times New Roman" w:ascii="Times New Roman"/>
          <w:color w:val="363435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life.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ind w:left="1382"/>
      </w:pPr>
      <w:r>
        <w:rPr>
          <w:rFonts w:cs="Times New Roman" w:hAnsi="Times New Roman" w:eastAsia="Times New Roman" w:ascii="Times New Roman"/>
          <w:b/>
          <w:color w:val="363435"/>
          <w:spacing w:val="-8"/>
          <w:w w:val="89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15"/>
          <w:sz w:val="17"/>
          <w:szCs w:val="17"/>
        </w:rPr>
        <w:t>accination</w:t>
      </w:r>
      <w:r>
        <w:rPr>
          <w:rFonts w:cs="Times New Roman" w:hAnsi="Times New Roman" w:eastAsia="Times New Roman" w:ascii="Times New Roman"/>
          <w:b/>
          <w:color w:val="363435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8"/>
          <w:sz w:val="17"/>
          <w:szCs w:val="17"/>
        </w:rPr>
        <w:t>History: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tbl>
      <w:tblPr>
        <w:tblW w:w="0" w:type="auto"/>
        <w:tblLook w:val="01E0"/>
        <w:jc w:val="left"/>
        <w:tblInd w:w="13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6" w:hRule="exact"/>
        </w:trPr>
        <w:tc>
          <w:tcPr>
            <w:tcW w:w="18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28"/>
              <w:ind w:left="318"/>
            </w:pPr>
            <w:r>
              <w:rPr>
                <w:rFonts w:cs="Times New Roman" w:hAnsi="Times New Roman" w:eastAsia="Times New Roman" w:ascii="Times New Roman"/>
                <w:b/>
                <w:color w:val="363435"/>
                <w:spacing w:val="-8"/>
                <w:w w:val="89"/>
                <w:sz w:val="17"/>
                <w:szCs w:val="17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20"/>
                <w:sz w:val="17"/>
                <w:szCs w:val="17"/>
              </w:rPr>
              <w:t>accine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17"/>
                <w:sz w:val="17"/>
                <w:szCs w:val="17"/>
              </w:rPr>
              <w:t>given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28"/>
              <w:ind w:left="231"/>
            </w:pP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16"/>
                <w:sz w:val="17"/>
                <w:szCs w:val="17"/>
              </w:rPr>
              <w:t>Age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2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32" w:lineRule="exact" w:line="180"/>
              <w:ind w:left="643" w:right="399" w:hanging="215"/>
            </w:pP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11"/>
                <w:sz w:val="17"/>
                <w:szCs w:val="17"/>
              </w:rPr>
              <w:t>Complaints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20"/>
                <w:w w:val="111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11"/>
                <w:sz w:val="17"/>
                <w:szCs w:val="17"/>
              </w:rPr>
              <w:t>after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11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15"/>
                <w:sz w:val="17"/>
                <w:szCs w:val="17"/>
              </w:rPr>
              <w:t>vaccination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32" w:lineRule="exact" w:line="180"/>
              <w:ind w:left="167" w:right="138" w:firstLine="22"/>
            </w:pP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08"/>
                <w:sz w:val="17"/>
                <w:szCs w:val="17"/>
              </w:rPr>
              <w:t>Duration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5"/>
                <w:w w:val="108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00"/>
                <w:sz w:val="17"/>
                <w:szCs w:val="17"/>
              </w:rPr>
              <w:t>(for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3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15"/>
                <w:sz w:val="17"/>
                <w:szCs w:val="17"/>
              </w:rPr>
              <w:t>how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15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18"/>
                <w:sz w:val="17"/>
                <w:szCs w:val="17"/>
              </w:rPr>
              <w:t>long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18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00"/>
                <w:sz w:val="17"/>
                <w:szCs w:val="17"/>
              </w:rPr>
              <w:t>did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36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00"/>
                <w:sz w:val="17"/>
                <w:szCs w:val="17"/>
              </w:rPr>
              <w:t>they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17"/>
                <w:sz w:val="17"/>
                <w:szCs w:val="17"/>
              </w:rPr>
              <w:t>last)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32" w:lineRule="exact" w:line="180"/>
              <w:ind w:left="322" w:right="293" w:firstLine="42"/>
            </w:pP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00"/>
                <w:sz w:val="17"/>
                <w:szCs w:val="17"/>
              </w:rPr>
              <w:t>Any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26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13"/>
                <w:sz w:val="17"/>
                <w:szCs w:val="17"/>
              </w:rPr>
              <w:t>other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13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11"/>
                <w:sz w:val="17"/>
                <w:szCs w:val="17"/>
              </w:rPr>
              <w:t>particulars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50" w:hRule="exact"/>
        </w:trPr>
        <w:tc>
          <w:tcPr>
            <w:tcW w:w="18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8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22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5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350" w:hRule="exact"/>
        </w:trPr>
        <w:tc>
          <w:tcPr>
            <w:tcW w:w="18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8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22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5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350" w:hRule="exact"/>
        </w:trPr>
        <w:tc>
          <w:tcPr>
            <w:tcW w:w="18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8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22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5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350" w:hRule="exact"/>
        </w:trPr>
        <w:tc>
          <w:tcPr>
            <w:tcW w:w="18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8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22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5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350" w:hRule="exact"/>
        </w:trPr>
        <w:tc>
          <w:tcPr>
            <w:tcW w:w="18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8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22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5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350" w:hRule="exact"/>
        </w:trPr>
        <w:tc>
          <w:tcPr>
            <w:tcW w:w="18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8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22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5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350" w:hRule="exact"/>
        </w:trPr>
        <w:tc>
          <w:tcPr>
            <w:tcW w:w="18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8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22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5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350" w:hRule="exact"/>
        </w:trPr>
        <w:tc>
          <w:tcPr>
            <w:tcW w:w="18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8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22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5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350" w:hRule="exact"/>
        </w:trPr>
        <w:tc>
          <w:tcPr>
            <w:tcW w:w="18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8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22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5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350" w:hRule="exact"/>
        </w:trPr>
        <w:tc>
          <w:tcPr>
            <w:tcW w:w="18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8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22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54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</w:tbl>
    <w:p>
      <w:pPr>
        <w:sectPr>
          <w:pgNumType w:start="6"/>
          <w:pgMar w:header="0" w:footer="745" w:top="1300" w:bottom="280" w:left="0" w:right="0"/>
          <w:headerReference w:type="default" r:id="rId19"/>
          <w:footerReference w:type="default" r:id="rId20"/>
          <w:pgSz w:w="11040" w:h="13020"/>
        </w:sectPr>
      </w:pP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71"/>
        <w:ind w:left="1382" w:right="5519"/>
      </w:pPr>
      <w:r>
        <w:pict>
          <v:group style="position:absolute;margin-left:527.504pt;margin-top:0.0001pt;width:0pt;height:15pt;mso-position-horizontal-relative:page;mso-position-vertical-relative:page;z-index:-3296" coordorigin="10550,0" coordsize="0,300">
            <v:shape style="position:absolute;left:10550;top:0;width:0;height:300" coordorigin="10550,0" coordsize="0,300" path="m10550,300l10550,0e" filled="f" stroked="t" strokeweight="0.25pt" strokecolor="#000000">
              <v:path arrowok="t"/>
            </v:shape>
            <w10:wrap type="none"/>
          </v:group>
        </w:pict>
      </w:r>
      <w:r>
        <w:pict>
          <v:group style="position:absolute;margin-left:23.504pt;margin-top:0.0001pt;width:0pt;height:15pt;mso-position-horizontal-relative:page;mso-position-vertical-relative:page;z-index:-3297" coordorigin="470,0" coordsize="0,300">
            <v:shape style="position:absolute;left:470;top:0;width:0;height:300" coordorigin="470,0" coordsize="0,300" path="m470,300l470,0e" filled="f" stroked="t" strokeweight="0.25pt" strokecolor="#000000">
              <v:path arrowok="t"/>
            </v:shape>
            <w10:wrap type="none"/>
          </v:group>
        </w:pict>
      </w:r>
      <w:r>
        <w:pict>
          <v:group style="position:absolute;margin-left:536.008pt;margin-top:23.5041pt;width:15pt;height:0pt;mso-position-horizontal-relative:page;mso-position-vertical-relative:page;z-index:-3298" coordorigin="10720,470" coordsize="300,0">
            <v:shape style="position:absolute;left:10720;top:470;width:300;height:0" coordorigin="10720,470" coordsize="300,0" path="m10720,470l11020,470e" filled="f" stroked="t" strokeweight="0.25pt" strokecolor="#000000">
              <v:path arrowok="t"/>
            </v:shape>
            <w10:wrap type="none"/>
          </v:group>
        </w:pict>
      </w:r>
      <w:r>
        <w:pict>
          <v:group style="position:absolute;margin-left:0pt;margin-top:23.5041pt;width:15pt;height:0pt;mso-position-horizontal-relative:page;mso-position-vertical-relative:page;z-index:-3299" coordorigin="0,470" coordsize="300,0">
            <v:shape style="position:absolute;left:0;top:470;width:300;height:0" coordorigin="0,470" coordsize="300,0" path="m300,470l0,470e" filled="f" stroked="t" strokeweight="0.2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363435"/>
          <w:spacing w:val="-5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1"/>
          <w:szCs w:val="21"/>
        </w:rPr>
        <w:t>amily</w:t>
      </w:r>
      <w:r>
        <w:rPr>
          <w:rFonts w:cs="Times New Roman" w:hAnsi="Times New Roman" w:eastAsia="Times New Roman" w:ascii="Times New Roman"/>
          <w:b/>
          <w:color w:val="363435"/>
          <w:spacing w:val="3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1"/>
          <w:szCs w:val="21"/>
        </w:rPr>
        <w:t>History:</w:t>
      </w:r>
      <w:r>
        <w:rPr>
          <w:rFonts w:cs="Times New Roman" w:hAnsi="Times New Roman" w:eastAsia="Times New Roman" w:ascii="Times New Roman"/>
          <w:b/>
          <w:color w:val="363435"/>
          <w:spacing w:val="4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(</w:t>
      </w:r>
      <w:r>
        <w:rPr>
          <w:rFonts w:cs="Times New Roman" w:hAnsi="Times New Roman" w:eastAsia="Times New Roman" w:ascii="Times New Roman"/>
          <w:color w:val="363435"/>
          <w:spacing w:val="-2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be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17"/>
          <w:szCs w:val="17"/>
        </w:rPr>
        <w:t>fill</w:t>
      </w:r>
      <w:r>
        <w:rPr>
          <w:rFonts w:cs="Swis721 BT" w:hAnsi="Swis721 BT" w:eastAsia="Swis721 BT" w:ascii="Swis721 BT"/>
          <w:color w:val="363435"/>
          <w:spacing w:val="0"/>
          <w:w w:val="92"/>
          <w:sz w:val="17"/>
          <w:szCs w:val="17"/>
        </w:rPr>
        <w:t>ed</w:t>
      </w:r>
      <w:r>
        <w:rPr>
          <w:rFonts w:cs="Swis721 BT" w:hAnsi="Swis721 BT" w:eastAsia="Swis721 BT" w:ascii="Swis721 BT"/>
          <w:color w:val="363435"/>
          <w:spacing w:val="9"/>
          <w:w w:val="9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by</w:t>
      </w:r>
      <w:r>
        <w:rPr>
          <w:rFonts w:cs="Times New Roman" w:hAnsi="Times New Roman" w:eastAsia="Times New Roman" w:ascii="Times New Roman"/>
          <w:color w:val="363435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7"/>
          <w:szCs w:val="17"/>
        </w:rPr>
        <w:t>parents</w:t>
      </w:r>
      <w:r>
        <w:rPr>
          <w:rFonts w:cs="Times New Roman" w:hAnsi="Times New Roman" w:eastAsia="Times New Roman" w:ascii="Times New Roman"/>
          <w:color w:val="363435"/>
          <w:spacing w:val="-3"/>
          <w:w w:val="120"/>
          <w:sz w:val="17"/>
          <w:szCs w:val="17"/>
        </w:rPr>
        <w:t> </w:t>
      </w:r>
      <w:r>
        <w:rPr>
          <w:rFonts w:cs="Swis721 BT" w:hAnsi="Swis721 BT" w:eastAsia="Swis721 BT" w:ascii="Swis721 BT"/>
          <w:color w:val="363435"/>
          <w:spacing w:val="0"/>
          <w:w w:val="103"/>
          <w:sz w:val="17"/>
          <w:szCs w:val="17"/>
        </w:rPr>
        <w:t>only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sz w:val="17"/>
          <w:szCs w:val="17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before="90"/>
        <w:ind w:left="1382" w:right="4352"/>
      </w:pPr>
      <w:r>
        <w:rPr>
          <w:rFonts w:cs="Times New Roman" w:hAnsi="Times New Roman" w:eastAsia="Times New Roman" w:ascii="Times New Roman"/>
          <w:color w:val="363435"/>
          <w:spacing w:val="0"/>
          <w:w w:val="119"/>
          <w:sz w:val="19"/>
          <w:szCs w:val="19"/>
        </w:rPr>
        <w:t>Please</w:t>
      </w:r>
      <w:r>
        <w:rPr>
          <w:rFonts w:cs="Times New Roman" w:hAnsi="Times New Roman" w:eastAsia="Times New Roman" w:ascii="Times New Roman"/>
          <w:color w:val="363435"/>
          <w:spacing w:val="-3"/>
          <w:w w:val="119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82"/>
          <w:sz w:val="19"/>
          <w:szCs w:val="19"/>
        </w:rPr>
        <w:t>fill</w:t>
      </w:r>
      <w:r>
        <w:rPr>
          <w:rFonts w:cs="Times New Roman" w:hAnsi="Times New Roman" w:eastAsia="Times New Roman" w:ascii="Times New Roman"/>
          <w:color w:val="363435"/>
          <w:spacing w:val="15"/>
          <w:w w:val="8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in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the</w:t>
      </w:r>
      <w:r>
        <w:rPr>
          <w:rFonts w:cs="Times New Roman" w:hAnsi="Times New Roman" w:eastAsia="Times New Roman" w:ascii="Times New Roman"/>
          <w:color w:val="363435"/>
          <w:spacing w:val="4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table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given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below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after</w:t>
      </w:r>
      <w:r>
        <w:rPr>
          <w:rFonts w:cs="Times New Roman" w:hAnsi="Times New Roman" w:eastAsia="Times New Roman" w:ascii="Times New Roman"/>
          <w:color w:val="363435"/>
          <w:spacing w:val="3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9"/>
          <w:szCs w:val="19"/>
        </w:rPr>
        <w:t>reading</w:t>
      </w:r>
      <w:r>
        <w:rPr>
          <w:rFonts w:cs="Times New Roman" w:hAnsi="Times New Roman" w:eastAsia="Times New Roman" w:ascii="Times New Roman"/>
          <w:color w:val="363435"/>
          <w:spacing w:val="-1"/>
          <w:w w:val="115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the</w:t>
      </w:r>
      <w:r>
        <w:rPr>
          <w:rFonts w:cs="Times New Roman" w:hAnsi="Times New Roman" w:eastAsia="Times New Roman" w:ascii="Times New Roman"/>
          <w:color w:val="363435"/>
          <w:spacing w:val="4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list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9"/>
          <w:szCs w:val="19"/>
        </w:rPr>
        <w:t>given.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before="51" w:lineRule="exact" w:line="200"/>
        <w:ind w:left="1382" w:right="1349"/>
      </w:pP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9"/>
          <w:szCs w:val="19"/>
        </w:rPr>
        <w:t>List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9"/>
          <w:szCs w:val="19"/>
        </w:rPr>
        <w:t>of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9"/>
          <w:szCs w:val="19"/>
        </w:rPr>
        <w:t>major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3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27"/>
          <w:sz w:val="19"/>
          <w:szCs w:val="19"/>
        </w:rPr>
        <w:t>diseases</w:t>
      </w:r>
      <w:r>
        <w:rPr>
          <w:rFonts w:cs="Times New Roman" w:hAnsi="Times New Roman" w:eastAsia="Times New Roman" w:ascii="Times New Roman"/>
          <w:b/>
          <w:color w:val="363435"/>
          <w:spacing w:val="38"/>
          <w:w w:val="127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9"/>
          <w:szCs w:val="19"/>
        </w:rPr>
        <w:t>Anaemia,</w:t>
      </w:r>
      <w:r>
        <w:rPr>
          <w:rFonts w:cs="Times New Roman" w:hAnsi="Times New Roman" w:eastAsia="Times New Roman" w:ascii="Times New Roman"/>
          <w:color w:val="363435"/>
          <w:spacing w:val="38"/>
          <w:w w:val="11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9"/>
          <w:szCs w:val="19"/>
        </w:rPr>
        <w:t>Cance</w:t>
      </w:r>
      <w:r>
        <w:rPr>
          <w:rFonts w:cs="Times New Roman" w:hAnsi="Times New Roman" w:eastAsia="Times New Roman" w:ascii="Times New Roman"/>
          <w:color w:val="363435"/>
          <w:spacing w:val="-20"/>
          <w:w w:val="112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5"/>
          <w:w w:val="11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9"/>
          <w:szCs w:val="19"/>
        </w:rPr>
        <w:t>Diabetes,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6"/>
          <w:w w:val="11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9"/>
          <w:szCs w:val="19"/>
        </w:rPr>
        <w:t>Insanit</w:t>
      </w:r>
      <w:r>
        <w:rPr>
          <w:rFonts w:cs="Times New Roman" w:hAnsi="Times New Roman" w:eastAsia="Times New Roman" w:ascii="Times New Roman"/>
          <w:color w:val="363435"/>
          <w:spacing w:val="-16"/>
          <w:w w:val="112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color w:val="363435"/>
          <w:spacing w:val="28"/>
          <w:w w:val="11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9"/>
          <w:szCs w:val="19"/>
        </w:rPr>
        <w:t>Rheumatism,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1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-28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.B.,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9"/>
          <w:szCs w:val="19"/>
        </w:rPr>
        <w:t>Pleuris</w:t>
      </w:r>
      <w:r>
        <w:rPr>
          <w:rFonts w:cs="Times New Roman" w:hAnsi="Times New Roman" w:eastAsia="Times New Roman" w:ascii="Times New Roman"/>
          <w:color w:val="363435"/>
          <w:spacing w:val="-14"/>
          <w:w w:val="11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9"/>
          <w:szCs w:val="19"/>
        </w:rPr>
        <w:t>Lepros</w:t>
      </w:r>
      <w:r>
        <w:rPr>
          <w:rFonts w:cs="Times New Roman" w:hAnsi="Times New Roman" w:eastAsia="Times New Roman" w:ascii="Times New Roman"/>
          <w:color w:val="363435"/>
          <w:spacing w:val="-16"/>
          <w:w w:val="112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color w:val="363435"/>
          <w:spacing w:val="3"/>
          <w:w w:val="11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sz w:val="19"/>
          <w:szCs w:val="19"/>
        </w:rPr>
        <w:t>Ep</w:t>
      </w:r>
      <w:r>
        <w:rPr>
          <w:rFonts w:cs="Times New Roman" w:hAnsi="Times New Roman" w:eastAsia="Times New Roman" w:ascii="Times New Roman"/>
          <w:color w:val="363435"/>
          <w:spacing w:val="-1"/>
          <w:w w:val="107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363435"/>
          <w:spacing w:val="-1"/>
          <w:w w:val="83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9"/>
          <w:szCs w:val="19"/>
        </w:rPr>
        <w:t>eps</w:t>
      </w:r>
      <w:r>
        <w:rPr>
          <w:rFonts w:cs="Times New Roman" w:hAnsi="Times New Roman" w:eastAsia="Times New Roman" w:ascii="Times New Roman"/>
          <w:color w:val="363435"/>
          <w:spacing w:val="-14"/>
          <w:w w:val="119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Fits,</w:t>
      </w:r>
      <w:r>
        <w:rPr>
          <w:rFonts w:cs="Times New Roman" w:hAnsi="Times New Roman" w:eastAsia="Times New Roman" w:ascii="Times New Roman"/>
          <w:color w:val="363435"/>
          <w:spacing w:val="3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9"/>
          <w:szCs w:val="19"/>
        </w:rPr>
        <w:t>Bleeding</w:t>
      </w:r>
      <w:r>
        <w:rPr>
          <w:rFonts w:cs="Times New Roman" w:hAnsi="Times New Roman" w:eastAsia="Times New Roman" w:ascii="Times New Roman"/>
          <w:color w:val="363435"/>
          <w:spacing w:val="-12"/>
          <w:w w:val="114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9"/>
          <w:szCs w:val="19"/>
        </w:rPr>
        <w:t>tendenc</w:t>
      </w:r>
      <w:r>
        <w:rPr>
          <w:rFonts w:cs="Times New Roman" w:hAnsi="Times New Roman" w:eastAsia="Times New Roman" w:ascii="Times New Roman"/>
          <w:color w:val="363435"/>
          <w:spacing w:val="-16"/>
          <w:w w:val="114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color w:val="363435"/>
          <w:spacing w:val="22"/>
          <w:w w:val="114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Urticaria,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9"/>
          <w:szCs w:val="19"/>
        </w:rPr>
        <w:t>Eczema,</w:t>
      </w:r>
      <w:r>
        <w:rPr>
          <w:rFonts w:cs="Times New Roman" w:hAnsi="Times New Roman" w:eastAsia="Times New Roman" w:ascii="Times New Roman"/>
          <w:color w:val="363435"/>
          <w:spacing w:val="15"/>
          <w:w w:val="113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9"/>
          <w:szCs w:val="19"/>
        </w:rPr>
        <w:t>Asthma,</w:t>
      </w:r>
      <w:r>
        <w:rPr>
          <w:rFonts w:cs="Times New Roman" w:hAnsi="Times New Roman" w:eastAsia="Times New Roman" w:ascii="Times New Roman"/>
          <w:color w:val="363435"/>
          <w:spacing w:val="-11"/>
          <w:w w:val="113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113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9"/>
          <w:szCs w:val="19"/>
        </w:rPr>
        <w:t>aralysis,</w:t>
      </w:r>
      <w:r>
        <w:rPr>
          <w:rFonts w:cs="Times New Roman" w:hAnsi="Times New Roman" w:eastAsia="Times New Roman" w:ascii="Times New Roman"/>
          <w:color w:val="363435"/>
          <w:spacing w:val="-2"/>
          <w:w w:val="113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9"/>
          <w:szCs w:val="19"/>
        </w:rPr>
        <w:t>Hypertension,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Heart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9"/>
          <w:szCs w:val="19"/>
        </w:rPr>
        <w:t>trouble,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Kidney</w:t>
      </w:r>
      <w:r>
        <w:rPr>
          <w:rFonts w:cs="Times New Roman" w:hAnsi="Times New Roman" w:eastAsia="Times New Roman" w:ascii="Times New Roman"/>
          <w:color w:val="363435"/>
          <w:spacing w:val="4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9"/>
          <w:szCs w:val="19"/>
        </w:rPr>
        <w:t>disease,</w:t>
      </w:r>
      <w:r>
        <w:rPr>
          <w:rFonts w:cs="Times New Roman" w:hAnsi="Times New Roman" w:eastAsia="Times New Roman" w:ascii="Times New Roman"/>
          <w:color w:val="363435"/>
          <w:spacing w:val="-4"/>
          <w:w w:val="12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Liver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9"/>
          <w:szCs w:val="19"/>
        </w:rPr>
        <w:t>disease</w:t>
      </w:r>
      <w:r>
        <w:rPr>
          <w:rFonts w:cs="Times New Roman" w:hAnsi="Times New Roman" w:eastAsia="Times New Roman" w:ascii="Times New Roman"/>
          <w:color w:val="363435"/>
          <w:spacing w:val="13"/>
          <w:w w:val="119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9"/>
          <w:szCs w:val="19"/>
        </w:rPr>
        <w:t>etc.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tbl>
      <w:tblPr>
        <w:tblW w:w="0" w:type="auto"/>
        <w:tblLook w:val="01E0"/>
        <w:jc w:val="left"/>
        <w:tblInd w:w="13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30" w:hRule="exact"/>
        </w:trPr>
        <w:tc>
          <w:tcPr>
            <w:tcW w:w="19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ind w:left="446"/>
            </w:pP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14"/>
                <w:sz w:val="17"/>
                <w:szCs w:val="17"/>
              </w:rPr>
              <w:t>Relationship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6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ind w:left="126"/>
            </w:pPr>
            <w:r>
              <w:rPr>
                <w:rFonts w:cs="Times New Roman" w:hAnsi="Times New Roman" w:eastAsia="Times New Roman" w:ascii="Times New Roman"/>
                <w:b/>
                <w:color w:val="363435"/>
                <w:w w:val="112"/>
                <w:sz w:val="17"/>
                <w:szCs w:val="17"/>
              </w:rPr>
              <w:t>Alive/Dea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w w:val="114"/>
                <w:sz w:val="17"/>
                <w:szCs w:val="17"/>
              </w:rPr>
              <w:t>d</w:t>
            </w:r>
            <w:r>
              <w:rPr>
                <w:rFonts w:cs="Times New Roman" w:hAnsi="Times New Roman" w:eastAsia="Times New Roman" w:ascii="Times New Roman"/>
                <w:color w:val="000000"/>
                <w:w w:val="100"/>
                <w:sz w:val="17"/>
                <w:szCs w:val="17"/>
              </w:rPr>
            </w:r>
          </w:p>
        </w:tc>
        <w:tc>
          <w:tcPr>
            <w:tcW w:w="5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ind w:left="94"/>
            </w:pP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16"/>
                <w:sz w:val="17"/>
                <w:szCs w:val="17"/>
              </w:rPr>
              <w:t>Age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3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lineRule="exact" w:line="180"/>
              <w:ind w:left="466" w:right="302" w:hanging="36"/>
            </w:pP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26"/>
                <w:sz w:val="17"/>
                <w:szCs w:val="17"/>
              </w:rPr>
              <w:t>Diseases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26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17"/>
                <w:sz w:val="17"/>
                <w:szCs w:val="17"/>
              </w:rPr>
              <w:t>suffere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14"/>
                <w:sz w:val="17"/>
                <w:szCs w:val="17"/>
              </w:rPr>
              <w:t>d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3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center"/>
              <w:spacing w:before="32" w:lineRule="exact" w:line="180"/>
              <w:ind w:left="207" w:right="108"/>
            </w:pP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26"/>
                <w:sz w:val="17"/>
                <w:szCs w:val="17"/>
              </w:rPr>
              <w:t>Diseases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26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07"/>
                <w:sz w:val="17"/>
                <w:szCs w:val="17"/>
              </w:rPr>
              <w:t>suffering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07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5"/>
                <w:w w:val="107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07"/>
                <w:sz w:val="17"/>
                <w:szCs w:val="17"/>
              </w:rPr>
              <w:t>from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07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15"/>
                <w:sz w:val="17"/>
                <w:szCs w:val="17"/>
              </w:rPr>
              <w:t>since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34"/>
                <w:w w:val="115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15"/>
                <w:sz w:val="17"/>
                <w:szCs w:val="17"/>
              </w:rPr>
              <w:t>when?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3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ind w:left="179"/>
            </w:pP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20"/>
                <w:sz w:val="17"/>
                <w:szCs w:val="17"/>
              </w:rPr>
              <w:t>Cause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-1"/>
                <w:w w:val="12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00"/>
                <w:sz w:val="17"/>
                <w:szCs w:val="17"/>
              </w:rPr>
              <w:t>of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15"/>
                <w:sz w:val="17"/>
                <w:szCs w:val="17"/>
              </w:rPr>
              <w:t>death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50" w:hRule="exact"/>
        </w:trPr>
        <w:tc>
          <w:tcPr>
            <w:tcW w:w="19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21"/>
              <w:ind w:left="45"/>
            </w:pPr>
            <w:r>
              <w:rPr>
                <w:rFonts w:cs="Times New Roman" w:hAnsi="Times New Roman" w:eastAsia="Times New Roman" w:ascii="Times New Roman"/>
                <w:color w:val="363435"/>
                <w:spacing w:val="-6"/>
                <w:w w:val="116"/>
                <w:sz w:val="17"/>
                <w:szCs w:val="17"/>
              </w:rPr>
              <w:t>P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6"/>
                <w:sz w:val="17"/>
                <w:szCs w:val="17"/>
              </w:rPr>
              <w:t>aternal</w:t>
            </w:r>
            <w:r>
              <w:rPr>
                <w:rFonts w:cs="Times New Roman" w:hAnsi="Times New Roman" w:eastAsia="Times New Roman" w:ascii="Times New Roman"/>
                <w:color w:val="363435"/>
                <w:spacing w:val="1"/>
                <w:w w:val="116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6"/>
                <w:sz w:val="17"/>
                <w:szCs w:val="17"/>
              </w:rPr>
              <w:t>Grand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16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-4"/>
                <w:w w:val="108"/>
                <w:sz w:val="17"/>
                <w:szCs w:val="17"/>
              </w:rPr>
              <w:t>F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8"/>
                <w:sz w:val="17"/>
                <w:szCs w:val="17"/>
              </w:rPr>
              <w:t>ather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6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5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53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53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53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350" w:hRule="exact"/>
        </w:trPr>
        <w:tc>
          <w:tcPr>
            <w:tcW w:w="19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21"/>
              <w:ind w:left="45"/>
            </w:pPr>
            <w:r>
              <w:rPr>
                <w:rFonts w:cs="Times New Roman" w:hAnsi="Times New Roman" w:eastAsia="Times New Roman" w:ascii="Times New Roman"/>
                <w:color w:val="363435"/>
                <w:spacing w:val="-6"/>
                <w:w w:val="114"/>
                <w:sz w:val="17"/>
                <w:szCs w:val="17"/>
              </w:rPr>
              <w:t>P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4"/>
                <w:sz w:val="17"/>
                <w:szCs w:val="17"/>
              </w:rPr>
              <w:t>aternal</w:t>
            </w:r>
            <w:r>
              <w:rPr>
                <w:rFonts w:cs="Times New Roman" w:hAnsi="Times New Roman" w:eastAsia="Times New Roman" w:ascii="Times New Roman"/>
                <w:color w:val="363435"/>
                <w:spacing w:val="13"/>
                <w:w w:val="114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4"/>
                <w:sz w:val="17"/>
                <w:szCs w:val="17"/>
              </w:rPr>
              <w:t>Grand</w:t>
            </w:r>
            <w:r>
              <w:rPr>
                <w:rFonts w:cs="Times New Roman" w:hAnsi="Times New Roman" w:eastAsia="Times New Roman" w:ascii="Times New Roman"/>
                <w:color w:val="363435"/>
                <w:spacing w:val="9"/>
                <w:w w:val="114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4"/>
                <w:sz w:val="17"/>
                <w:szCs w:val="17"/>
              </w:rPr>
              <w:t>Mother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6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5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53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53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53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350" w:hRule="exact"/>
        </w:trPr>
        <w:tc>
          <w:tcPr>
            <w:tcW w:w="19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21"/>
              <w:ind w:left="45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3"/>
                <w:sz w:val="17"/>
                <w:szCs w:val="17"/>
              </w:rPr>
              <w:t>Maternal</w:t>
            </w:r>
            <w:r>
              <w:rPr>
                <w:rFonts w:cs="Times New Roman" w:hAnsi="Times New Roman" w:eastAsia="Times New Roman" w:ascii="Times New Roman"/>
                <w:color w:val="363435"/>
                <w:spacing w:val="-12"/>
                <w:w w:val="113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3"/>
                <w:sz w:val="17"/>
                <w:szCs w:val="17"/>
              </w:rPr>
              <w:t>Grand</w:t>
            </w:r>
            <w:r>
              <w:rPr>
                <w:rFonts w:cs="Times New Roman" w:hAnsi="Times New Roman" w:eastAsia="Times New Roman" w:ascii="Times New Roman"/>
                <w:color w:val="363435"/>
                <w:spacing w:val="13"/>
                <w:w w:val="113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-4"/>
                <w:w w:val="108"/>
                <w:sz w:val="17"/>
                <w:szCs w:val="17"/>
              </w:rPr>
              <w:t>F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8"/>
                <w:sz w:val="17"/>
                <w:szCs w:val="17"/>
              </w:rPr>
              <w:t>ather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6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5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53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53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53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350" w:hRule="exact"/>
        </w:trPr>
        <w:tc>
          <w:tcPr>
            <w:tcW w:w="19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21"/>
              <w:ind w:left="45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2"/>
                <w:sz w:val="17"/>
                <w:szCs w:val="17"/>
              </w:rPr>
              <w:t>Maternal</w:t>
            </w:r>
            <w:r>
              <w:rPr>
                <w:rFonts w:cs="Times New Roman" w:hAnsi="Times New Roman" w:eastAsia="Times New Roman" w:ascii="Times New Roman"/>
                <w:color w:val="363435"/>
                <w:spacing w:val="-5"/>
                <w:w w:val="112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2"/>
                <w:sz w:val="17"/>
                <w:szCs w:val="17"/>
              </w:rPr>
              <w:t>Grand</w:t>
            </w:r>
            <w:r>
              <w:rPr>
                <w:rFonts w:cs="Times New Roman" w:hAnsi="Times New Roman" w:eastAsia="Times New Roman" w:ascii="Times New Roman"/>
                <w:color w:val="363435"/>
                <w:spacing w:val="18"/>
                <w:w w:val="112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2"/>
                <w:sz w:val="17"/>
                <w:szCs w:val="17"/>
              </w:rPr>
              <w:t>Mother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6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5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53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53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53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350" w:hRule="exact"/>
        </w:trPr>
        <w:tc>
          <w:tcPr>
            <w:tcW w:w="19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20"/>
              <w:ind w:left="45"/>
            </w:pPr>
            <w:r>
              <w:rPr>
                <w:rFonts w:cs="Times New Roman" w:hAnsi="Times New Roman" w:eastAsia="Times New Roman" w:ascii="Times New Roman"/>
                <w:color w:val="363435"/>
                <w:spacing w:val="-4"/>
                <w:w w:val="108"/>
                <w:sz w:val="17"/>
                <w:szCs w:val="17"/>
              </w:rPr>
              <w:t>F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8"/>
                <w:sz w:val="17"/>
                <w:szCs w:val="17"/>
              </w:rPr>
              <w:t>ather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6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5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53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53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53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350" w:hRule="exact"/>
        </w:trPr>
        <w:tc>
          <w:tcPr>
            <w:tcW w:w="19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20"/>
              <w:ind w:left="45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0"/>
                <w:sz w:val="17"/>
                <w:szCs w:val="17"/>
              </w:rPr>
              <w:t>Mother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6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5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53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53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53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350" w:hRule="exact"/>
        </w:trPr>
        <w:tc>
          <w:tcPr>
            <w:tcW w:w="19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Swis721 BT" w:hAnsi="Swis721 BT" w:eastAsia="Swis721 BT" w:ascii="Swis721 BT"/>
                <w:sz w:val="17"/>
                <w:szCs w:val="17"/>
              </w:rPr>
              <w:jc w:val="left"/>
              <w:spacing w:before="15"/>
              <w:ind w:left="45"/>
            </w:pPr>
            <w:r>
              <w:rPr>
                <w:rFonts w:cs="Times New Roman" w:hAnsi="Times New Roman" w:eastAsia="Times New Roman" w:ascii="Times New Roman"/>
                <w:color w:val="363435"/>
                <w:spacing w:val="-6"/>
                <w:w w:val="116"/>
                <w:sz w:val="17"/>
                <w:szCs w:val="17"/>
              </w:rPr>
              <w:t>P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6"/>
                <w:sz w:val="17"/>
                <w:szCs w:val="17"/>
              </w:rPr>
              <w:t>aternal</w:t>
            </w:r>
            <w:r>
              <w:rPr>
                <w:rFonts w:cs="Times New Roman" w:hAnsi="Times New Roman" w:eastAsia="Times New Roman" w:ascii="Times New Roman"/>
                <w:color w:val="363435"/>
                <w:spacing w:val="1"/>
                <w:w w:val="116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2"/>
                <w:sz w:val="17"/>
                <w:szCs w:val="17"/>
              </w:rPr>
              <w:t>Uncle</w:t>
            </w:r>
            <w:r>
              <w:rPr>
                <w:rFonts w:cs="Swis721 BT" w:hAnsi="Swis721 BT" w:eastAsia="Swis721 BT" w:ascii="Swis721 BT"/>
                <w:color w:val="363435"/>
                <w:spacing w:val="0"/>
                <w:w w:val="103"/>
                <w:sz w:val="17"/>
                <w:szCs w:val="17"/>
              </w:rPr>
              <w:t>s</w:t>
            </w:r>
            <w:r>
              <w:rPr>
                <w:rFonts w:cs="Swis721 BT" w:hAnsi="Swis721 BT" w:eastAsia="Swis721 BT" w:ascii="Swis721 BT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6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5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53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53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53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350" w:hRule="exact"/>
        </w:trPr>
        <w:tc>
          <w:tcPr>
            <w:tcW w:w="19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20"/>
              <w:ind w:left="45"/>
            </w:pPr>
            <w:r>
              <w:rPr>
                <w:rFonts w:cs="Times New Roman" w:hAnsi="Times New Roman" w:eastAsia="Times New Roman" w:ascii="Times New Roman"/>
                <w:color w:val="363435"/>
                <w:spacing w:val="-6"/>
                <w:w w:val="113"/>
                <w:sz w:val="17"/>
                <w:szCs w:val="17"/>
              </w:rPr>
              <w:t>P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3"/>
                <w:sz w:val="17"/>
                <w:szCs w:val="17"/>
              </w:rPr>
              <w:t>aternal</w:t>
            </w:r>
            <w:r>
              <w:rPr>
                <w:rFonts w:cs="Times New Roman" w:hAnsi="Times New Roman" w:eastAsia="Times New Roman" w:ascii="Times New Roman"/>
                <w:color w:val="363435"/>
                <w:spacing w:val="19"/>
                <w:w w:val="113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3"/>
                <w:sz w:val="17"/>
                <w:szCs w:val="17"/>
              </w:rPr>
              <w:t>Aunts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6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5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53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53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53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350" w:hRule="exact"/>
        </w:trPr>
        <w:tc>
          <w:tcPr>
            <w:tcW w:w="19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Swis721 BT" w:hAnsi="Swis721 BT" w:eastAsia="Swis721 BT" w:ascii="Swis721 BT"/>
                <w:sz w:val="17"/>
                <w:szCs w:val="17"/>
              </w:rPr>
              <w:jc w:val="left"/>
              <w:spacing w:before="15"/>
              <w:ind w:left="45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1"/>
                <w:sz w:val="17"/>
                <w:szCs w:val="17"/>
              </w:rPr>
              <w:t>Maternal</w:t>
            </w:r>
            <w:r>
              <w:rPr>
                <w:rFonts w:cs="Times New Roman" w:hAnsi="Times New Roman" w:eastAsia="Times New Roman" w:ascii="Times New Roman"/>
                <w:color w:val="363435"/>
                <w:spacing w:val="1"/>
                <w:w w:val="111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2"/>
                <w:sz w:val="17"/>
                <w:szCs w:val="17"/>
              </w:rPr>
              <w:t>Uncle</w:t>
            </w:r>
            <w:r>
              <w:rPr>
                <w:rFonts w:cs="Swis721 BT" w:hAnsi="Swis721 BT" w:eastAsia="Swis721 BT" w:ascii="Swis721 BT"/>
                <w:color w:val="363435"/>
                <w:spacing w:val="0"/>
                <w:w w:val="103"/>
                <w:sz w:val="17"/>
                <w:szCs w:val="17"/>
              </w:rPr>
              <w:t>s</w:t>
            </w:r>
            <w:r>
              <w:rPr>
                <w:rFonts w:cs="Swis721 BT" w:hAnsi="Swis721 BT" w:eastAsia="Swis721 BT" w:ascii="Swis721 BT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6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5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53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53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53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350" w:hRule="exact"/>
        </w:trPr>
        <w:tc>
          <w:tcPr>
            <w:tcW w:w="19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20"/>
              <w:ind w:left="45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0"/>
                <w:sz w:val="17"/>
                <w:szCs w:val="17"/>
              </w:rPr>
              <w:t>Maternal</w:t>
            </w:r>
            <w:r>
              <w:rPr>
                <w:rFonts w:cs="Times New Roman" w:hAnsi="Times New Roman" w:eastAsia="Times New Roman" w:ascii="Times New Roman"/>
                <w:color w:val="363435"/>
                <w:spacing w:val="8"/>
                <w:w w:val="11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0"/>
                <w:sz w:val="17"/>
                <w:szCs w:val="17"/>
              </w:rPr>
              <w:t>Aunts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6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5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53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53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53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478" w:hRule="exact"/>
        </w:trPr>
        <w:tc>
          <w:tcPr>
            <w:tcW w:w="19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20"/>
              <w:ind w:left="45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3"/>
                <w:sz w:val="17"/>
                <w:szCs w:val="17"/>
              </w:rPr>
              <w:t>Cousin</w:t>
            </w:r>
            <w:r>
              <w:rPr>
                <w:rFonts w:cs="Times New Roman" w:hAnsi="Times New Roman" w:eastAsia="Times New Roman" w:ascii="Times New Roman"/>
                <w:color w:val="363435"/>
                <w:spacing w:val="10"/>
                <w:w w:val="113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3"/>
                <w:sz w:val="17"/>
                <w:szCs w:val="17"/>
              </w:rPr>
              <w:t>Brother</w:t>
            </w:r>
            <w:r>
              <w:rPr>
                <w:rFonts w:cs="Times New Roman" w:hAnsi="Times New Roman" w:eastAsia="Times New Roman" w:ascii="Times New Roman"/>
                <w:color w:val="363435"/>
                <w:spacing w:val="-5"/>
                <w:w w:val="113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&amp;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48"/>
              <w:ind w:left="45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5"/>
                <w:sz w:val="17"/>
                <w:szCs w:val="17"/>
              </w:rPr>
              <w:t>Sister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5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on</w:t>
            </w:r>
            <w:r>
              <w:rPr>
                <w:rFonts w:cs="Times New Roman" w:hAnsi="Times New Roman" w:eastAsia="Times New Roman" w:ascii="Times New Roman"/>
                <w:color w:val="363435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-5"/>
                <w:w w:val="117"/>
                <w:sz w:val="17"/>
                <w:szCs w:val="17"/>
              </w:rPr>
              <w:t>F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7"/>
                <w:sz w:val="17"/>
                <w:szCs w:val="17"/>
              </w:rPr>
              <w:t>ather’s</w:t>
            </w:r>
            <w:r>
              <w:rPr>
                <w:rFonts w:cs="Times New Roman" w:hAnsi="Times New Roman" w:eastAsia="Times New Roman" w:ascii="Times New Roman"/>
                <w:color w:val="363435"/>
                <w:spacing w:val="-18"/>
                <w:w w:val="117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7"/>
                <w:sz w:val="17"/>
                <w:szCs w:val="17"/>
              </w:rPr>
              <w:t>Side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6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5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53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53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53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478" w:hRule="exact"/>
        </w:trPr>
        <w:tc>
          <w:tcPr>
            <w:tcW w:w="19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20"/>
              <w:ind w:left="45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3"/>
                <w:sz w:val="17"/>
                <w:szCs w:val="17"/>
              </w:rPr>
              <w:t>Cousin</w:t>
            </w:r>
            <w:r>
              <w:rPr>
                <w:rFonts w:cs="Times New Roman" w:hAnsi="Times New Roman" w:eastAsia="Times New Roman" w:ascii="Times New Roman"/>
                <w:color w:val="363435"/>
                <w:spacing w:val="10"/>
                <w:w w:val="113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3"/>
                <w:sz w:val="17"/>
                <w:szCs w:val="17"/>
              </w:rPr>
              <w:t>Brother</w:t>
            </w:r>
            <w:r>
              <w:rPr>
                <w:rFonts w:cs="Times New Roman" w:hAnsi="Times New Roman" w:eastAsia="Times New Roman" w:ascii="Times New Roman"/>
                <w:color w:val="363435"/>
                <w:spacing w:val="-5"/>
                <w:w w:val="113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&amp;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48"/>
              <w:ind w:left="45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5"/>
                <w:sz w:val="17"/>
                <w:szCs w:val="17"/>
              </w:rPr>
              <w:t>Sister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5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on</w:t>
            </w:r>
            <w:r>
              <w:rPr>
                <w:rFonts w:cs="Times New Roman" w:hAnsi="Times New Roman" w:eastAsia="Times New Roman" w:ascii="Times New Roman"/>
                <w:color w:val="363435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0"/>
                <w:sz w:val="17"/>
                <w:szCs w:val="17"/>
              </w:rPr>
              <w:t>Mother’s</w:t>
            </w:r>
            <w:r>
              <w:rPr>
                <w:rFonts w:cs="Times New Roman" w:hAnsi="Times New Roman" w:eastAsia="Times New Roman" w:ascii="Times New Roman"/>
                <w:color w:val="363435"/>
                <w:spacing w:val="2"/>
                <w:w w:val="11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7"/>
                <w:sz w:val="17"/>
                <w:szCs w:val="17"/>
              </w:rPr>
              <w:t>Side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6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5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53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53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53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866" w:hRule="exact"/>
        </w:trPr>
        <w:tc>
          <w:tcPr>
            <w:tcW w:w="19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20"/>
              <w:ind w:left="45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Did</w:t>
            </w:r>
            <w:r>
              <w:rPr>
                <w:rFonts w:cs="Times New Roman" w:hAnsi="Times New Roman" w:eastAsia="Times New Roman" w:ascii="Times New Roman"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any</w:t>
            </w:r>
            <w:r>
              <w:rPr>
                <w:rFonts w:cs="Times New Roman" w:hAnsi="Times New Roman" w:eastAsia="Times New Roman" w:ascii="Times New Roman"/>
                <w:color w:val="363435"/>
                <w:spacing w:val="34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of</w:t>
            </w:r>
            <w:r>
              <w:rPr>
                <w:rFonts w:cs="Times New Roman" w:hAnsi="Times New Roman" w:eastAsia="Times New Roman" w:ascii="Times New Roman"/>
                <w:color w:val="363435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your</w:t>
            </w:r>
            <w:r>
              <w:rPr>
                <w:rFonts w:cs="Times New Roman" w:hAnsi="Times New Roman" w:eastAsia="Times New Roman" w:ascii="Times New Roman"/>
                <w:color w:val="363435"/>
                <w:spacing w:val="32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2"/>
                <w:sz w:val="17"/>
                <w:szCs w:val="17"/>
              </w:rPr>
              <w:t>relatives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lineRule="exact" w:line="180"/>
              <w:ind w:left="45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3"/>
                <w:sz w:val="17"/>
                <w:szCs w:val="17"/>
              </w:rPr>
              <w:t>(blood</w:t>
            </w:r>
            <w:r>
              <w:rPr>
                <w:rFonts w:cs="Times New Roman" w:hAnsi="Times New Roman" w:eastAsia="Times New Roman" w:ascii="Times New Roman"/>
                <w:color w:val="363435"/>
                <w:spacing w:val="9"/>
                <w:w w:val="113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3"/>
                <w:sz w:val="17"/>
                <w:szCs w:val="17"/>
              </w:rPr>
              <w:t>relatives)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52" w:lineRule="exact" w:line="180"/>
              <w:ind w:left="45" w:right="17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5"/>
                <w:sz w:val="17"/>
                <w:szCs w:val="17"/>
              </w:rPr>
              <w:t>have</w:t>
            </w:r>
            <w:r>
              <w:rPr>
                <w:rFonts w:cs="Times New Roman" w:hAnsi="Times New Roman" w:eastAsia="Times New Roman" w:ascii="Times New Roman"/>
                <w:color w:val="363435"/>
                <w:spacing w:val="44"/>
                <w:w w:val="115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5"/>
                <w:sz w:val="17"/>
                <w:szCs w:val="17"/>
              </w:rPr>
              <w:t>trouble</w:t>
            </w:r>
            <w:r>
              <w:rPr>
                <w:rFonts w:cs="Times New Roman" w:hAnsi="Times New Roman" w:eastAsia="Times New Roman" w:ascii="Times New Roman"/>
                <w:color w:val="363435"/>
                <w:spacing w:val="32"/>
                <w:w w:val="115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similar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39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5"/>
                <w:sz w:val="17"/>
                <w:szCs w:val="17"/>
              </w:rPr>
              <w:t>to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5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6"/>
                <w:sz w:val="17"/>
                <w:szCs w:val="17"/>
              </w:rPr>
              <w:t>yours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6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5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53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53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53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</w:tbl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43"/>
        <w:ind w:left="1381"/>
      </w:pPr>
      <w:r>
        <w:rPr>
          <w:rFonts w:cs="Times New Roman" w:hAnsi="Times New Roman" w:eastAsia="Times New Roman" w:ascii="Times New Roman"/>
          <w:b/>
          <w:color w:val="363435"/>
          <w:spacing w:val="0"/>
          <w:w w:val="110"/>
          <w:sz w:val="17"/>
          <w:szCs w:val="17"/>
        </w:rPr>
        <w:t>Information</w:t>
      </w:r>
      <w:r>
        <w:rPr>
          <w:rFonts w:cs="Times New Roman" w:hAnsi="Times New Roman" w:eastAsia="Times New Roman" w:ascii="Times New Roman"/>
          <w:b/>
          <w:color w:val="363435"/>
          <w:spacing w:val="-14"/>
          <w:w w:val="11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10"/>
          <w:sz w:val="17"/>
          <w:szCs w:val="17"/>
        </w:rPr>
        <w:t>about</w:t>
      </w:r>
      <w:r>
        <w:rPr>
          <w:rFonts w:cs="Times New Roman" w:hAnsi="Times New Roman" w:eastAsia="Times New Roman" w:ascii="Times New Roman"/>
          <w:b/>
          <w:color w:val="363435"/>
          <w:spacing w:val="20"/>
          <w:w w:val="11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15"/>
          <w:sz w:val="17"/>
          <w:szCs w:val="17"/>
        </w:rPr>
        <w:t>child’s</w:t>
      </w:r>
      <w:r>
        <w:rPr>
          <w:rFonts w:cs="Times New Roman" w:hAnsi="Times New Roman" w:eastAsia="Times New Roman" w:ascii="Times New Roman"/>
          <w:b/>
          <w:color w:val="363435"/>
          <w:spacing w:val="-3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15"/>
          <w:sz w:val="17"/>
          <w:szCs w:val="17"/>
        </w:rPr>
        <w:t>siblings:</w:t>
      </w:r>
      <w:r>
        <w:rPr>
          <w:rFonts w:cs="Times New Roman" w:hAnsi="Times New Roman" w:eastAsia="Times New Roman" w:ascii="Times New Roman"/>
          <w:b/>
          <w:color w:val="363435"/>
          <w:spacing w:val="14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Indicate</w:t>
      </w:r>
      <w:r>
        <w:rPr>
          <w:rFonts w:cs="Times New Roman" w:hAnsi="Times New Roman" w:eastAsia="Times New Roman" w:ascii="Times New Roman"/>
          <w:color w:val="363435"/>
          <w:spacing w:val="-6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child’s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position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by</w:t>
      </w:r>
      <w:r>
        <w:rPr>
          <w:rFonts w:cs="Times New Roman" w:hAnsi="Times New Roman" w:eastAsia="Times New Roman" w:ascii="Times New Roman"/>
          <w:color w:val="363435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writing</w:t>
      </w:r>
      <w:r>
        <w:rPr>
          <w:rFonts w:cs="Times New Roman" w:hAnsi="Times New Roman" w:eastAsia="Times New Roman" w:ascii="Times New Roman"/>
          <w:color w:val="363435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his/her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7"/>
          <w:szCs w:val="17"/>
        </w:rPr>
        <w:t>name.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tbl>
      <w:tblPr>
        <w:tblW w:w="0" w:type="auto"/>
        <w:tblLook w:val="01E0"/>
        <w:jc w:val="left"/>
        <w:tblInd w:w="13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0" w:hRule="exact"/>
        </w:trPr>
        <w:tc>
          <w:tcPr>
            <w:tcW w:w="228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82"/>
              <w:ind w:left="507"/>
            </w:pP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14"/>
                <w:sz w:val="17"/>
                <w:szCs w:val="17"/>
              </w:rPr>
              <w:t>Sibling’s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2"/>
                <w:w w:val="114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14"/>
                <w:sz w:val="17"/>
                <w:szCs w:val="17"/>
              </w:rPr>
              <w:t>Name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7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82"/>
              <w:ind w:left="79"/>
            </w:pP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12"/>
                <w:sz w:val="17"/>
                <w:szCs w:val="17"/>
              </w:rPr>
              <w:t>Alive/Dead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82"/>
              <w:ind w:left="131"/>
            </w:pP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16"/>
                <w:sz w:val="17"/>
                <w:szCs w:val="17"/>
              </w:rPr>
              <w:t>Age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82"/>
              <w:ind w:left="89"/>
            </w:pPr>
            <w:r>
              <w:rPr>
                <w:rFonts w:cs="Times New Roman" w:hAnsi="Times New Roman" w:eastAsia="Times New Roman" w:ascii="Times New Roman"/>
                <w:b/>
                <w:color w:val="363435"/>
                <w:w w:val="108"/>
                <w:sz w:val="17"/>
                <w:szCs w:val="17"/>
              </w:rPr>
              <w:t>Male/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-4"/>
                <w:w w:val="108"/>
                <w:sz w:val="17"/>
                <w:szCs w:val="17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18"/>
                <w:sz w:val="17"/>
                <w:szCs w:val="17"/>
              </w:rPr>
              <w:t>emale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304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82"/>
              <w:ind w:left="763"/>
            </w:pP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21"/>
                <w:sz w:val="17"/>
                <w:szCs w:val="17"/>
              </w:rPr>
              <w:t>Diseases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29"/>
                <w:w w:val="121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21"/>
                <w:sz w:val="17"/>
                <w:szCs w:val="17"/>
              </w:rPr>
              <w:t>suffered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50" w:hRule="exact"/>
        </w:trPr>
        <w:tc>
          <w:tcPr>
            <w:tcW w:w="228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07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6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2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304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350" w:hRule="exact"/>
        </w:trPr>
        <w:tc>
          <w:tcPr>
            <w:tcW w:w="228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07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6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2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304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350" w:hRule="exact"/>
        </w:trPr>
        <w:tc>
          <w:tcPr>
            <w:tcW w:w="228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07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6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2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304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350" w:hRule="exact"/>
        </w:trPr>
        <w:tc>
          <w:tcPr>
            <w:tcW w:w="228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07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6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2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304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350" w:hRule="exact"/>
        </w:trPr>
        <w:tc>
          <w:tcPr>
            <w:tcW w:w="228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07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6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2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304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350" w:hRule="exact"/>
        </w:trPr>
        <w:tc>
          <w:tcPr>
            <w:tcW w:w="228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07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6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2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304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</w:tbl>
    <w:p>
      <w:pPr>
        <w:sectPr>
          <w:pgMar w:header="0" w:footer="745" w:top="1000" w:bottom="280" w:left="0" w:right="0"/>
          <w:headerReference w:type="default" r:id="rId21"/>
          <w:pgSz w:w="11040" w:h="13020"/>
        </w:sectPr>
      </w:pP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before="71" w:lineRule="exact" w:line="220"/>
        <w:ind w:left="1382"/>
      </w:pPr>
      <w:r>
        <w:pict>
          <v:group style="position:absolute;margin-left:527.504pt;margin-top:0.0001pt;width:0pt;height:15pt;mso-position-horizontal-relative:page;mso-position-vertical-relative:page;z-index:-3292" coordorigin="10550,0" coordsize="0,300">
            <v:shape style="position:absolute;left:10550;top:0;width:0;height:300" coordorigin="10550,0" coordsize="0,300" path="m10550,300l10550,0e" filled="f" stroked="t" strokeweight="0.25pt" strokecolor="#000000">
              <v:path arrowok="t"/>
            </v:shape>
            <w10:wrap type="none"/>
          </v:group>
        </w:pict>
      </w:r>
      <w:r>
        <w:pict>
          <v:group style="position:absolute;margin-left:23.504pt;margin-top:0.0001pt;width:0pt;height:15pt;mso-position-horizontal-relative:page;mso-position-vertical-relative:page;z-index:-3293" coordorigin="470,0" coordsize="0,300">
            <v:shape style="position:absolute;left:470;top:0;width:0;height:300" coordorigin="470,0" coordsize="0,300" path="m470,300l470,0e" filled="f" stroked="t" strokeweight="0.25pt" strokecolor="#000000">
              <v:path arrowok="t"/>
            </v:shape>
            <w10:wrap type="none"/>
          </v:group>
        </w:pict>
      </w:r>
      <w:r>
        <w:pict>
          <v:group style="position:absolute;margin-left:536.008pt;margin-top:23.5041pt;width:15pt;height:0pt;mso-position-horizontal-relative:page;mso-position-vertical-relative:page;z-index:-3294" coordorigin="10720,470" coordsize="300,0">
            <v:shape style="position:absolute;left:10720;top:470;width:300;height:0" coordorigin="10720,470" coordsize="300,0" path="m10720,470l11020,470e" filled="f" stroked="t" strokeweight="0.25pt" strokecolor="#000000">
              <v:path arrowok="t"/>
            </v:shape>
            <w10:wrap type="none"/>
          </v:group>
        </w:pict>
      </w:r>
      <w:r>
        <w:pict>
          <v:group style="position:absolute;margin-left:0pt;margin-top:23.5041pt;width:15pt;height:0pt;mso-position-horizontal-relative:page;mso-position-vertical-relative:page;z-index:-3295" coordorigin="0,470" coordsize="300,0">
            <v:shape style="position:absolute;left:0;top:470;width:300;height:0" coordorigin="0,470" coordsize="300,0" path="m300,470l0,470e" filled="f" stroked="t" strokeweight="0.2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8"/>
          <w:position w:val="-1"/>
          <w:sz w:val="21"/>
          <w:szCs w:val="21"/>
        </w:rPr>
        <w:t>Developmental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8"/>
          <w:position w:val="-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8"/>
          <w:position w:val="-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8"/>
          <w:position w:val="-1"/>
          <w:sz w:val="21"/>
          <w:szCs w:val="21"/>
        </w:rPr>
        <w:t>History: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1"/>
          <w:szCs w:val="21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tbl>
      <w:tblPr>
        <w:tblW w:w="0" w:type="auto"/>
        <w:tblLook w:val="01E0"/>
        <w:jc w:val="left"/>
        <w:tblInd w:w="13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6" w:hRule="exact"/>
        </w:trPr>
        <w:tc>
          <w:tcPr>
            <w:tcW w:w="4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28"/>
              <w:ind w:left="52"/>
            </w:pP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15"/>
                <w:sz w:val="17"/>
                <w:szCs w:val="17"/>
              </w:rPr>
              <w:t>No.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03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28"/>
              <w:ind w:left="604"/>
            </w:pP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15"/>
                <w:sz w:val="17"/>
                <w:szCs w:val="17"/>
              </w:rPr>
              <w:t>Milestone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32" w:lineRule="exact" w:line="180"/>
              <w:ind w:left="142" w:right="39" w:hanging="75"/>
            </w:pP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00"/>
                <w:sz w:val="17"/>
                <w:szCs w:val="17"/>
              </w:rPr>
              <w:t>At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00"/>
                <w:sz w:val="17"/>
                <w:szCs w:val="17"/>
              </w:rPr>
              <w:t>what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18"/>
                <w:sz w:val="17"/>
                <w:szCs w:val="17"/>
              </w:rPr>
              <w:t>age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18"/>
                <w:w w:val="118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18"/>
                <w:sz w:val="17"/>
                <w:szCs w:val="17"/>
              </w:rPr>
              <w:t>did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18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00"/>
                <w:sz w:val="17"/>
                <w:szCs w:val="17"/>
              </w:rPr>
              <w:t>the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00"/>
                <w:sz w:val="17"/>
                <w:szCs w:val="17"/>
              </w:rPr>
              <w:t>child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10"/>
                <w:sz w:val="17"/>
                <w:szCs w:val="17"/>
              </w:rPr>
              <w:t>start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37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center"/>
              <w:spacing w:before="28"/>
              <w:ind w:left="1749" w:right="1749"/>
            </w:pP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16"/>
                <w:sz w:val="17"/>
                <w:szCs w:val="17"/>
              </w:rPr>
              <w:t>Problems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00" w:hRule="exact"/>
        </w:trPr>
        <w:tc>
          <w:tcPr>
            <w:tcW w:w="4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center"/>
              <w:spacing w:before="21"/>
              <w:ind w:left="114" w:right="114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3"/>
                <w:sz w:val="17"/>
                <w:szCs w:val="17"/>
              </w:rPr>
              <w:t>1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03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21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6"/>
                <w:sz w:val="17"/>
                <w:szCs w:val="17"/>
              </w:rPr>
              <w:t>Head</w:t>
            </w:r>
            <w:r>
              <w:rPr>
                <w:rFonts w:cs="Times New Roman" w:hAnsi="Times New Roman" w:eastAsia="Times New Roman" w:ascii="Times New Roman"/>
                <w:color w:val="363435"/>
                <w:spacing w:val="6"/>
                <w:w w:val="116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6"/>
                <w:sz w:val="17"/>
                <w:szCs w:val="17"/>
              </w:rPr>
              <w:t>holding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437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300" w:hRule="exact"/>
        </w:trPr>
        <w:tc>
          <w:tcPr>
            <w:tcW w:w="4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center"/>
              <w:spacing w:before="21"/>
              <w:ind w:left="114" w:right="114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3"/>
                <w:sz w:val="17"/>
                <w:szCs w:val="17"/>
              </w:rPr>
              <w:t>2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03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21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9"/>
                <w:sz w:val="17"/>
                <w:szCs w:val="17"/>
              </w:rPr>
              <w:t>Sitting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437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300" w:hRule="exact"/>
        </w:trPr>
        <w:tc>
          <w:tcPr>
            <w:tcW w:w="4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center"/>
              <w:spacing w:before="21"/>
              <w:ind w:left="114" w:right="114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3"/>
                <w:sz w:val="17"/>
                <w:szCs w:val="17"/>
              </w:rPr>
              <w:t>3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03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21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7"/>
                <w:sz w:val="17"/>
                <w:szCs w:val="17"/>
              </w:rPr>
              <w:t>Standing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437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300" w:hRule="exact"/>
        </w:trPr>
        <w:tc>
          <w:tcPr>
            <w:tcW w:w="4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center"/>
              <w:spacing w:before="21"/>
              <w:ind w:left="114" w:right="114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3"/>
                <w:sz w:val="17"/>
                <w:szCs w:val="17"/>
              </w:rPr>
              <w:t>4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03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21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-4"/>
                <w:w w:val="100"/>
                <w:sz w:val="17"/>
                <w:szCs w:val="17"/>
              </w:rPr>
              <w:t>W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alking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with</w:t>
            </w:r>
            <w:r>
              <w:rPr>
                <w:rFonts w:cs="Times New Roman" w:hAnsi="Times New Roman" w:eastAsia="Times New Roman" w:ascii="Times New Roman"/>
                <w:color w:val="363435"/>
                <w:spacing w:val="21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9"/>
                <w:sz w:val="17"/>
                <w:szCs w:val="17"/>
              </w:rPr>
              <w:t>support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437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300" w:hRule="exact"/>
        </w:trPr>
        <w:tc>
          <w:tcPr>
            <w:tcW w:w="4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center"/>
              <w:spacing w:before="21"/>
              <w:ind w:left="114" w:right="114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3"/>
                <w:sz w:val="17"/>
                <w:szCs w:val="17"/>
              </w:rPr>
              <w:t>5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03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21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-4"/>
                <w:w w:val="100"/>
                <w:sz w:val="17"/>
                <w:szCs w:val="17"/>
              </w:rPr>
              <w:t>W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alking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without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9"/>
                <w:sz w:val="17"/>
                <w:szCs w:val="17"/>
              </w:rPr>
              <w:t>support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437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300" w:hRule="exact"/>
        </w:trPr>
        <w:tc>
          <w:tcPr>
            <w:tcW w:w="4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center"/>
              <w:spacing w:before="21"/>
              <w:ind w:left="114" w:right="114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3"/>
                <w:sz w:val="17"/>
                <w:szCs w:val="17"/>
              </w:rPr>
              <w:t>6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03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21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-21"/>
                <w:w w:val="97"/>
                <w:sz w:val="17"/>
                <w:szCs w:val="17"/>
              </w:rPr>
              <w:t>T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7"/>
                <w:sz w:val="17"/>
                <w:szCs w:val="17"/>
              </w:rPr>
              <w:t>eething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437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300" w:hRule="exact"/>
        </w:trPr>
        <w:tc>
          <w:tcPr>
            <w:tcW w:w="4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center"/>
              <w:spacing w:before="21"/>
              <w:ind w:left="114" w:right="114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3"/>
                <w:sz w:val="17"/>
                <w:szCs w:val="17"/>
              </w:rPr>
              <w:t>7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03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21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8"/>
                <w:sz w:val="17"/>
                <w:szCs w:val="17"/>
              </w:rPr>
              <w:t>Speaking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437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300" w:hRule="exact"/>
        </w:trPr>
        <w:tc>
          <w:tcPr>
            <w:tcW w:w="4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center"/>
              <w:spacing w:before="21"/>
              <w:ind w:left="114" w:right="114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3"/>
                <w:sz w:val="17"/>
                <w:szCs w:val="17"/>
              </w:rPr>
              <w:t>8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03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21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Urine</w:t>
            </w:r>
            <w:r>
              <w:rPr>
                <w:rFonts w:cs="Times New Roman" w:hAnsi="Times New Roman" w:eastAsia="Times New Roman" w:ascii="Times New Roman"/>
                <w:color w:val="363435"/>
                <w:spacing w:val="37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3"/>
                <w:sz w:val="17"/>
                <w:szCs w:val="17"/>
              </w:rPr>
              <w:t>control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437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</w:tbl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43"/>
        <w:ind w:left="1382"/>
        <w:sectPr>
          <w:pgNumType w:start="8"/>
          <w:pgMar w:header="0" w:footer="745" w:top="1000" w:bottom="280" w:left="0" w:right="0"/>
          <w:headerReference w:type="default" r:id="rId22"/>
          <w:footerReference w:type="default" r:id="rId23"/>
          <w:pgSz w:w="11040" w:h="13020"/>
        </w:sectPr>
      </w:pPr>
      <w:r>
        <w:rPr>
          <w:rFonts w:cs="Times New Roman" w:hAnsi="Times New Roman" w:eastAsia="Times New Roman" w:ascii="Times New Roman"/>
          <w:color w:val="363435"/>
          <w:spacing w:val="-4"/>
          <w:w w:val="100"/>
          <w:sz w:val="17"/>
          <w:szCs w:val="17"/>
        </w:rPr>
        <w:t>W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ere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there</w:t>
      </w:r>
      <w:r>
        <w:rPr>
          <w:rFonts w:cs="Times New Roman" w:hAnsi="Times New Roman" w:eastAsia="Times New Roman" w:ascii="Times New Roman"/>
          <w:color w:val="363435"/>
          <w:spacing w:val="-2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other</w:t>
      </w:r>
      <w:r>
        <w:rPr>
          <w:rFonts w:cs="Times New Roman" w:hAnsi="Times New Roman" w:eastAsia="Times New Roman" w:ascii="Times New Roman"/>
          <w:color w:val="363435"/>
          <w:spacing w:val="-1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problems</w:t>
      </w:r>
      <w:r>
        <w:rPr>
          <w:rFonts w:cs="Times New Roman" w:hAnsi="Times New Roman" w:eastAsia="Times New Roman" w:ascii="Times New Roman"/>
          <w:color w:val="363435"/>
          <w:spacing w:val="6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growth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&amp;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development</w:t>
      </w:r>
      <w:r>
        <w:rPr>
          <w:rFonts w:cs="Times New Roman" w:hAnsi="Times New Roman" w:eastAsia="Times New Roman" w:ascii="Times New Roman"/>
          <w:color w:val="363435"/>
          <w:spacing w:val="-1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of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child?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before="34"/>
        <w:ind w:left="1382"/>
      </w:pPr>
      <w:r>
        <w:rPr>
          <w:rFonts w:cs="Times New Roman" w:hAnsi="Times New Roman" w:eastAsia="Times New Roman" w:ascii="Times New Roman"/>
          <w:b/>
          <w:color w:val="363435"/>
          <w:spacing w:val="-6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1"/>
          <w:szCs w:val="21"/>
        </w:rPr>
        <w:t>art</w:t>
      </w:r>
      <w:r>
        <w:rPr>
          <w:rFonts w:cs="Times New Roman" w:hAnsi="Times New Roman" w:eastAsia="Times New Roman" w:ascii="Times New Roman"/>
          <w:b/>
          <w:color w:val="363435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b/>
          <w:color w:val="363435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b/>
          <w:color w:val="363435"/>
          <w:spacing w:val="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4"/>
          <w:w w:val="109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9"/>
          <w:sz w:val="21"/>
          <w:szCs w:val="21"/>
        </w:rPr>
        <w:t>ersonal</w:t>
      </w:r>
      <w:r>
        <w:rPr>
          <w:rFonts w:cs="Times New Roman" w:hAnsi="Times New Roman" w:eastAsia="Times New Roman" w:ascii="Times New Roman"/>
          <w:b/>
          <w:color w:val="363435"/>
          <w:spacing w:val="38"/>
          <w:w w:val="10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9"/>
          <w:sz w:val="21"/>
          <w:szCs w:val="21"/>
        </w:rPr>
        <w:t>History: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90"/>
        <w:ind w:left="1382"/>
      </w:pP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7"/>
          <w:szCs w:val="17"/>
        </w:rPr>
        <w:t>Allergy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8"/>
          <w:sz w:val="17"/>
          <w:szCs w:val="17"/>
        </w:rPr>
        <w:t>History: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48" w:lineRule="auto" w:line="845"/>
        <w:ind w:left="1382" w:right="3957"/>
      </w:pP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Does</w:t>
      </w:r>
      <w:r>
        <w:rPr>
          <w:rFonts w:cs="Times New Roman" w:hAnsi="Times New Roman" w:eastAsia="Times New Roman" w:ascii="Times New Roman"/>
          <w:color w:val="363435"/>
          <w:spacing w:val="-1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child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suffer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from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allergic</w:t>
      </w:r>
      <w:r>
        <w:rPr>
          <w:rFonts w:cs="Times New Roman" w:hAnsi="Times New Roman" w:eastAsia="Times New Roman" w:ascii="Times New Roman"/>
          <w:color w:val="363435"/>
          <w:spacing w:val="-1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conditions?</w:t>
      </w:r>
      <w:r>
        <w:rPr>
          <w:rFonts w:cs="Times New Roman" w:hAnsi="Times New Roman" w:eastAsia="Times New Roman" w:ascii="Times New Roman"/>
          <w:color w:val="363435"/>
          <w:spacing w:val="24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81"/>
          <w:sz w:val="17"/>
          <w:szCs w:val="17"/>
        </w:rPr>
        <w:t>If</w:t>
      </w:r>
      <w:r>
        <w:rPr>
          <w:rFonts w:cs="Times New Roman" w:hAnsi="Times New Roman" w:eastAsia="Times New Roman" w:ascii="Times New Roman"/>
          <w:color w:val="363435"/>
          <w:spacing w:val="14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7"/>
          <w:szCs w:val="17"/>
        </w:rPr>
        <w:t>yes,</w:t>
      </w:r>
      <w:r>
        <w:rPr>
          <w:rFonts w:cs="Times New Roman" w:hAnsi="Times New Roman" w:eastAsia="Times New Roman" w:ascii="Times New Roman"/>
          <w:color w:val="363435"/>
          <w:spacing w:val="-5"/>
          <w:w w:val="12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7"/>
          <w:szCs w:val="17"/>
        </w:rPr>
        <w:t>please</w:t>
      </w:r>
      <w:r>
        <w:rPr>
          <w:rFonts w:cs="Times New Roman" w:hAnsi="Times New Roman" w:eastAsia="Times New Roman" w:ascii="Times New Roman"/>
          <w:color w:val="363435"/>
          <w:spacing w:val="6"/>
          <w:w w:val="12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specif</w:t>
      </w:r>
      <w:r>
        <w:rPr>
          <w:rFonts w:cs="Times New Roman" w:hAnsi="Times New Roman" w:eastAsia="Times New Roman" w:ascii="Times New Roman"/>
          <w:color w:val="363435"/>
          <w:spacing w:val="-13"/>
          <w:w w:val="113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Also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mention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items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you</w:t>
      </w:r>
      <w:r>
        <w:rPr>
          <w:rFonts w:cs="Times New Roman" w:hAnsi="Times New Roman" w:eastAsia="Times New Roman" w:ascii="Times New Roman"/>
          <w:color w:val="363435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feel</w:t>
      </w:r>
      <w:r>
        <w:rPr>
          <w:rFonts w:cs="Times New Roman" w:hAnsi="Times New Roman" w:eastAsia="Times New Roman" w:ascii="Times New Roman"/>
          <w:color w:val="363435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child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is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allergic</w:t>
      </w:r>
      <w:r>
        <w:rPr>
          <w:rFonts w:cs="Times New Roman" w:hAnsi="Times New Roman" w:eastAsia="Times New Roman" w:ascii="Times New Roman"/>
          <w:color w:val="363435"/>
          <w:spacing w:val="-1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to.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18"/>
        <w:ind w:left="1382"/>
      </w:pPr>
      <w:r>
        <w:rPr>
          <w:rFonts w:cs="Times New Roman" w:hAnsi="Times New Roman" w:eastAsia="Times New Roman" w:ascii="Times New Roman"/>
          <w:color w:val="363435"/>
          <w:spacing w:val="0"/>
          <w:w w:val="81"/>
          <w:sz w:val="17"/>
          <w:szCs w:val="17"/>
        </w:rPr>
        <w:t>If</w:t>
      </w:r>
      <w:r>
        <w:rPr>
          <w:rFonts w:cs="Times New Roman" w:hAnsi="Times New Roman" w:eastAsia="Times New Roman" w:ascii="Times New Roman"/>
          <w:color w:val="363435"/>
          <w:spacing w:val="14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specific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allergic</w:t>
      </w:r>
      <w:r>
        <w:rPr>
          <w:rFonts w:cs="Times New Roman" w:hAnsi="Times New Roman" w:eastAsia="Times New Roman" w:ascii="Times New Roman"/>
          <w:color w:val="363435"/>
          <w:spacing w:val="-1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testing</w:t>
      </w:r>
      <w:r>
        <w:rPr>
          <w:rFonts w:cs="Times New Roman" w:hAnsi="Times New Roman" w:eastAsia="Times New Roman" w:ascii="Times New Roman"/>
          <w:color w:val="363435"/>
          <w:spacing w:val="14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is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done,</w:t>
      </w:r>
      <w:r>
        <w:rPr>
          <w:rFonts w:cs="Times New Roman" w:hAnsi="Times New Roman" w:eastAsia="Times New Roman" w:ascii="Times New Roman"/>
          <w:color w:val="363435"/>
          <w:spacing w:val="2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then</w:t>
      </w:r>
      <w:r>
        <w:rPr>
          <w:rFonts w:cs="Times New Roman" w:hAnsi="Times New Roman" w:eastAsia="Times New Roman" w:ascii="Times New Roman"/>
          <w:color w:val="363435"/>
          <w:spacing w:val="1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please</w:t>
      </w:r>
      <w:r>
        <w:rPr>
          <w:rFonts w:cs="Times New Roman" w:hAnsi="Times New Roman" w:eastAsia="Times New Roman" w:ascii="Times New Roman"/>
          <w:color w:val="363435"/>
          <w:spacing w:val="3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mention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and</w:t>
      </w:r>
      <w:r>
        <w:rPr>
          <w:rFonts w:cs="Times New Roman" w:hAnsi="Times New Roman" w:eastAsia="Times New Roman" w:ascii="Times New Roman"/>
          <w:color w:val="363435"/>
          <w:spacing w:val="2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attach</w:t>
      </w:r>
      <w:r>
        <w:rPr>
          <w:rFonts w:cs="Times New Roman" w:hAnsi="Times New Roman" w:eastAsia="Times New Roman" w:ascii="Times New Roman"/>
          <w:color w:val="363435"/>
          <w:spacing w:val="2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investigation</w:t>
      </w:r>
      <w:r>
        <w:rPr>
          <w:rFonts w:cs="Times New Roman" w:hAnsi="Times New Roman" w:eastAsia="Times New Roman" w:ascii="Times New Roman"/>
          <w:color w:val="363435"/>
          <w:spacing w:val="-1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reports.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ind w:left="1382"/>
      </w:pPr>
      <w:r>
        <w:rPr>
          <w:rFonts w:cs="Times New Roman" w:hAnsi="Times New Roman" w:eastAsia="Times New Roman" w:ascii="Times New Roman"/>
          <w:b/>
          <w:color w:val="363435"/>
          <w:spacing w:val="0"/>
          <w:w w:val="113"/>
          <w:sz w:val="17"/>
          <w:szCs w:val="17"/>
        </w:rPr>
        <w:t>Addictions: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43" w:lineRule="auto" w:line="293"/>
        <w:ind w:left="1382" w:right="3145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What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child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Swis721 BT" w:hAnsi="Swis721 BT" w:eastAsia="Swis721 BT" w:ascii="Swis721 BT"/>
          <w:color w:val="363435"/>
          <w:spacing w:val="0"/>
          <w:w w:val="100"/>
          <w:sz w:val="17"/>
          <w:szCs w:val="17"/>
        </w:rPr>
        <w:t>is</w:t>
      </w:r>
      <w:r>
        <w:rPr>
          <w:rFonts w:cs="Swis721 BT" w:hAnsi="Swis721 BT" w:eastAsia="Swis721 BT" w:ascii="Swis721 BT"/>
          <w:color w:val="363435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addicted</w:t>
      </w:r>
      <w:r>
        <w:rPr>
          <w:rFonts w:cs="Times New Roman" w:hAnsi="Times New Roman" w:eastAsia="Times New Roman" w:ascii="Times New Roman"/>
          <w:color w:val="363435"/>
          <w:spacing w:val="-2"/>
          <w:w w:val="11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to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like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internet,</w:t>
      </w:r>
      <w:r>
        <w:rPr>
          <w:rFonts w:cs="Times New Roman" w:hAnsi="Times New Roman" w:eastAsia="Times New Roman" w:ascii="Times New Roman"/>
          <w:color w:val="363435"/>
          <w:spacing w:val="-24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games,</w:t>
      </w:r>
      <w:r>
        <w:rPr>
          <w:rFonts w:cs="Times New Roman" w:hAnsi="Times New Roman" w:eastAsia="Times New Roman" w:ascii="Times New Roman"/>
          <w:color w:val="363435"/>
          <w:spacing w:val="23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shopping,</w:t>
      </w:r>
      <w:r>
        <w:rPr>
          <w:rFonts w:cs="Times New Roman" w:hAnsi="Times New Roman" w:eastAsia="Times New Roman" w:ascii="Times New Roman"/>
          <w:color w:val="363435"/>
          <w:spacing w:val="12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17"/>
          <w:szCs w:val="17"/>
        </w:rPr>
        <w:t>drug</w:t>
      </w:r>
      <w:r>
        <w:rPr>
          <w:rFonts w:cs="Times New Roman" w:hAnsi="Times New Roman" w:eastAsia="Times New Roman" w:ascii="Times New Roman"/>
          <w:color w:val="363435"/>
          <w:spacing w:val="-19"/>
          <w:w w:val="12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17"/>
          <w:szCs w:val="17"/>
        </w:rPr>
        <w:t>substances.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Is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child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habituated</w:t>
      </w:r>
      <w:r>
        <w:rPr>
          <w:rFonts w:cs="Times New Roman" w:hAnsi="Times New Roman" w:eastAsia="Times New Roman" w:ascii="Times New Roman"/>
          <w:color w:val="363435"/>
          <w:spacing w:val="-2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to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363435"/>
          <w:spacing w:val="-23"/>
          <w:w w:val="100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games,</w:t>
      </w:r>
      <w:r>
        <w:rPr>
          <w:rFonts w:cs="Times New Roman" w:hAnsi="Times New Roman" w:eastAsia="Times New Roman" w:ascii="Times New Roman"/>
          <w:color w:val="363435"/>
          <w:spacing w:val="23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internet,</w:t>
      </w:r>
      <w:r>
        <w:rPr>
          <w:rFonts w:cs="Times New Roman" w:hAnsi="Times New Roman" w:eastAsia="Times New Roman" w:ascii="Times New Roman"/>
          <w:color w:val="363435"/>
          <w:spacing w:val="-24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shopping</w:t>
      </w:r>
      <w:r>
        <w:rPr>
          <w:rFonts w:cs="Times New Roman" w:hAnsi="Times New Roman" w:eastAsia="Times New Roman" w:ascii="Times New Roman"/>
          <w:color w:val="363435"/>
          <w:spacing w:val="11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or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other?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ind w:left="1382"/>
      </w:pPr>
      <w:r>
        <w:rPr>
          <w:rFonts w:cs="Times New Roman" w:hAnsi="Times New Roman" w:eastAsia="Times New Roman" w:ascii="Times New Roman"/>
          <w:b/>
          <w:color w:val="363435"/>
          <w:spacing w:val="0"/>
          <w:w w:val="112"/>
          <w:sz w:val="17"/>
          <w:szCs w:val="17"/>
        </w:rPr>
        <w:t>Appetite</w:t>
      </w:r>
      <w:r>
        <w:rPr>
          <w:rFonts w:cs="Times New Roman" w:hAnsi="Times New Roman" w:eastAsia="Times New Roman" w:ascii="Times New Roman"/>
          <w:b/>
          <w:color w:val="363435"/>
          <w:spacing w:val="3"/>
          <w:w w:val="11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7"/>
          <w:szCs w:val="17"/>
        </w:rPr>
        <w:t>and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4"/>
          <w:sz w:val="17"/>
          <w:szCs w:val="17"/>
        </w:rPr>
        <w:t>Thirst: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48"/>
        <w:ind w:left="1382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How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is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appetite?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ind w:left="1382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When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is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child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hungry?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lineRule="auto" w:line="845"/>
        <w:ind w:left="1382" w:right="5279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What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17"/>
          <w:szCs w:val="17"/>
        </w:rPr>
        <w:t>happens</w:t>
      </w:r>
      <w:r>
        <w:rPr>
          <w:rFonts w:cs="Times New Roman" w:hAnsi="Times New Roman" w:eastAsia="Times New Roman" w:ascii="Times New Roman"/>
          <w:color w:val="363435"/>
          <w:spacing w:val="-4"/>
          <w:w w:val="12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82"/>
          <w:sz w:val="17"/>
          <w:szCs w:val="17"/>
        </w:rPr>
        <w:t>if</w:t>
      </w:r>
      <w:r>
        <w:rPr>
          <w:rFonts w:cs="Times New Roman" w:hAnsi="Times New Roman" w:eastAsia="Times New Roman" w:ascii="Times New Roman"/>
          <w:color w:val="363435"/>
          <w:spacing w:val="14"/>
          <w:w w:val="8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17"/>
          <w:szCs w:val="17"/>
        </w:rPr>
        <w:t>he/she</w:t>
      </w:r>
      <w:r>
        <w:rPr>
          <w:rFonts w:cs="Times New Roman" w:hAnsi="Times New Roman" w:eastAsia="Times New Roman" w:ascii="Times New Roman"/>
          <w:color w:val="363435"/>
          <w:spacing w:val="-9"/>
          <w:w w:val="12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17"/>
          <w:szCs w:val="17"/>
        </w:rPr>
        <w:t>has</w:t>
      </w:r>
      <w:r>
        <w:rPr>
          <w:rFonts w:cs="Times New Roman" w:hAnsi="Times New Roman" w:eastAsia="Times New Roman" w:ascii="Times New Roman"/>
          <w:color w:val="363435"/>
          <w:spacing w:val="-2"/>
          <w:w w:val="12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to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remain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hungry</w:t>
      </w:r>
      <w:r>
        <w:rPr>
          <w:rFonts w:cs="Times New Roman" w:hAnsi="Times New Roman" w:eastAsia="Times New Roman" w:ascii="Times New Roman"/>
          <w:color w:val="363435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for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long?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17"/>
          <w:szCs w:val="17"/>
        </w:rPr>
        <w:t>Does</w:t>
      </w:r>
      <w:r>
        <w:rPr>
          <w:rFonts w:cs="Times New Roman" w:hAnsi="Times New Roman" w:eastAsia="Times New Roman" w:ascii="Times New Roman"/>
          <w:color w:val="363435"/>
          <w:spacing w:val="-25"/>
          <w:w w:val="12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17"/>
          <w:szCs w:val="17"/>
        </w:rPr>
        <w:t>he/she</w:t>
      </w:r>
      <w:r>
        <w:rPr>
          <w:rFonts w:cs="Times New Roman" w:hAnsi="Times New Roman" w:eastAsia="Times New Roman" w:ascii="Times New Roman"/>
          <w:color w:val="363435"/>
          <w:spacing w:val="-4"/>
          <w:w w:val="12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17"/>
          <w:szCs w:val="17"/>
        </w:rPr>
        <w:t>has</w:t>
      </w:r>
      <w:r>
        <w:rPr>
          <w:rFonts w:cs="Times New Roman" w:hAnsi="Times New Roman" w:eastAsia="Times New Roman" w:ascii="Times New Roman"/>
          <w:color w:val="363435"/>
          <w:spacing w:val="1"/>
          <w:w w:val="12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2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habit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of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eating</w:t>
      </w:r>
      <w:r>
        <w:rPr>
          <w:rFonts w:cs="Times New Roman" w:hAnsi="Times New Roman" w:eastAsia="Times New Roman" w:ascii="Times New Roman"/>
          <w:color w:val="363435"/>
          <w:spacing w:val="3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fast?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18" w:lineRule="auto" w:line="845"/>
        <w:ind w:left="1382" w:right="3941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How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easily</w:t>
      </w:r>
      <w:r>
        <w:rPr>
          <w:rFonts w:cs="Times New Roman" w:hAnsi="Times New Roman" w:eastAsia="Times New Roman" w:ascii="Times New Roman"/>
          <w:color w:val="363435"/>
          <w:spacing w:val="-21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does</w:t>
      </w:r>
      <w:r>
        <w:rPr>
          <w:rFonts w:cs="Times New Roman" w:hAnsi="Times New Roman" w:eastAsia="Times New Roman" w:ascii="Times New Roman"/>
          <w:color w:val="363435"/>
          <w:spacing w:val="20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he/she</w:t>
      </w:r>
      <w:r>
        <w:rPr>
          <w:rFonts w:cs="Times New Roman" w:hAnsi="Times New Roman" w:eastAsia="Times New Roman" w:ascii="Times New Roman"/>
          <w:color w:val="363435"/>
          <w:spacing w:val="20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feel</w:t>
      </w:r>
      <w:r>
        <w:rPr>
          <w:rFonts w:cs="Times New Roman" w:hAnsi="Times New Roman" w:eastAsia="Times New Roman" w:ascii="Times New Roman"/>
          <w:color w:val="363435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full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after</w:t>
      </w:r>
      <w:r>
        <w:rPr>
          <w:rFonts w:cs="Times New Roman" w:hAnsi="Times New Roman" w:eastAsia="Times New Roman" w:ascii="Times New Roman"/>
          <w:color w:val="363435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7"/>
          <w:szCs w:val="17"/>
        </w:rPr>
        <w:t>eating?</w:t>
      </w:r>
      <w:r>
        <w:rPr>
          <w:rFonts w:cs="Times New Roman" w:hAnsi="Times New Roman" w:eastAsia="Times New Roman" w:ascii="Times New Roman"/>
          <w:color w:val="363435"/>
          <w:spacing w:val="-12"/>
          <w:w w:val="12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7"/>
          <w:szCs w:val="17"/>
        </w:rPr>
        <w:t>(e.g.</w:t>
      </w:r>
      <w:r>
        <w:rPr>
          <w:rFonts w:cs="Times New Roman" w:hAnsi="Times New Roman" w:eastAsia="Times New Roman" w:ascii="Times New Roman"/>
          <w:color w:val="363435"/>
          <w:spacing w:val="-9"/>
          <w:w w:val="12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7"/>
          <w:szCs w:val="17"/>
        </w:rPr>
        <w:t>soon/eating</w:t>
      </w:r>
      <w:r>
        <w:rPr>
          <w:rFonts w:cs="Times New Roman" w:hAnsi="Times New Roman" w:eastAsia="Times New Roman" w:ascii="Times New Roman"/>
          <w:color w:val="363435"/>
          <w:spacing w:val="-10"/>
          <w:w w:val="12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363435"/>
          <w:spacing w:val="3"/>
          <w:w w:val="12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lot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etc.)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How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much</w:t>
      </w:r>
      <w:r>
        <w:rPr>
          <w:rFonts w:cs="Times New Roman" w:hAnsi="Times New Roman" w:eastAsia="Times New Roman" w:ascii="Times New Roman"/>
          <w:color w:val="363435"/>
          <w:spacing w:val="-1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thirst</w:t>
      </w:r>
      <w:r>
        <w:rPr>
          <w:rFonts w:cs="Times New Roman" w:hAnsi="Times New Roman" w:eastAsia="Times New Roman" w:ascii="Times New Roman"/>
          <w:color w:val="363435"/>
          <w:spacing w:val="4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17"/>
          <w:szCs w:val="17"/>
        </w:rPr>
        <w:t>does</w:t>
      </w:r>
      <w:r>
        <w:rPr>
          <w:rFonts w:cs="Times New Roman" w:hAnsi="Times New Roman" w:eastAsia="Times New Roman" w:ascii="Times New Roman"/>
          <w:color w:val="363435"/>
          <w:spacing w:val="-5"/>
          <w:w w:val="12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child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17"/>
          <w:szCs w:val="17"/>
        </w:rPr>
        <w:t>has?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18"/>
        <w:ind w:left="1382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How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frequently</w:t>
      </w:r>
      <w:r>
        <w:rPr>
          <w:rFonts w:cs="Times New Roman" w:hAnsi="Times New Roman" w:eastAsia="Times New Roman" w:ascii="Times New Roman"/>
          <w:color w:val="363435"/>
          <w:spacing w:val="-21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does</w:t>
      </w:r>
      <w:r>
        <w:rPr>
          <w:rFonts w:cs="Times New Roman" w:hAnsi="Times New Roman" w:eastAsia="Times New Roman" w:ascii="Times New Roman"/>
          <w:color w:val="363435"/>
          <w:spacing w:val="31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he/she</w:t>
      </w:r>
      <w:r>
        <w:rPr>
          <w:rFonts w:cs="Times New Roman" w:hAnsi="Times New Roman" w:eastAsia="Times New Roman" w:ascii="Times New Roman"/>
          <w:color w:val="363435"/>
          <w:spacing w:val="34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drink</w:t>
      </w:r>
      <w:r>
        <w:rPr>
          <w:rFonts w:cs="Times New Roman" w:hAnsi="Times New Roman" w:eastAsia="Times New Roman" w:ascii="Times New Roman"/>
          <w:color w:val="363435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7"/>
          <w:szCs w:val="17"/>
        </w:rPr>
        <w:t>and</w:t>
      </w:r>
      <w:r>
        <w:rPr>
          <w:rFonts w:cs="Times New Roman" w:hAnsi="Times New Roman" w:eastAsia="Times New Roman" w:ascii="Times New Roman"/>
          <w:color w:val="363435"/>
          <w:spacing w:val="-3"/>
          <w:w w:val="12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how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much?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lineRule="auto" w:line="845"/>
        <w:ind w:left="1382" w:right="5152"/>
        <w:sectPr>
          <w:pgMar w:header="0" w:footer="745" w:top="460" w:bottom="280" w:left="0" w:right="0"/>
          <w:headerReference w:type="default" r:id="rId24"/>
          <w:pgSz w:w="11040" w:h="13020"/>
        </w:sectPr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Is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there</w:t>
      </w:r>
      <w:r>
        <w:rPr>
          <w:rFonts w:cs="Times New Roman" w:hAnsi="Times New Roman" w:eastAsia="Times New Roman" w:ascii="Times New Roman"/>
          <w:color w:val="363435"/>
          <w:spacing w:val="-2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particular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time</w:t>
      </w:r>
      <w:r>
        <w:rPr>
          <w:rFonts w:cs="Times New Roman" w:hAnsi="Times New Roman" w:eastAsia="Times New Roman" w:ascii="Times New Roman"/>
          <w:color w:val="363435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he/she</w:t>
      </w:r>
      <w:r>
        <w:rPr>
          <w:rFonts w:cs="Times New Roman" w:hAnsi="Times New Roman" w:eastAsia="Times New Roman" w:ascii="Times New Roman"/>
          <w:color w:val="363435"/>
          <w:spacing w:val="30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especially</w:t>
      </w:r>
      <w:r>
        <w:rPr>
          <w:rFonts w:cs="Times New Roman" w:hAnsi="Times New Roman" w:eastAsia="Times New Roman" w:ascii="Times New Roman"/>
          <w:color w:val="363435"/>
          <w:spacing w:val="-8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thirsty?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Does</w:t>
      </w:r>
      <w:r>
        <w:rPr>
          <w:rFonts w:cs="Times New Roman" w:hAnsi="Times New Roman" w:eastAsia="Times New Roman" w:ascii="Times New Roman"/>
          <w:color w:val="363435"/>
          <w:spacing w:val="-5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he/she</w:t>
      </w:r>
      <w:r>
        <w:rPr>
          <w:rFonts w:cs="Times New Roman" w:hAnsi="Times New Roman" w:eastAsia="Times New Roman" w:ascii="Times New Roman"/>
          <w:color w:val="363435"/>
          <w:spacing w:val="20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crave</w:t>
      </w:r>
      <w:r>
        <w:rPr>
          <w:rFonts w:cs="Times New Roman" w:hAnsi="Times New Roman" w:eastAsia="Times New Roman" w:ascii="Times New Roman"/>
          <w:color w:val="363435"/>
          <w:spacing w:val="-9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for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cold/warm</w:t>
      </w:r>
      <w:r>
        <w:rPr>
          <w:rFonts w:cs="Times New Roman" w:hAnsi="Times New Roman" w:eastAsia="Times New Roman" w:ascii="Times New Roman"/>
          <w:color w:val="363435"/>
          <w:spacing w:val="-15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water/ice?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43"/>
        <w:ind w:left="1382"/>
      </w:pPr>
      <w:r>
        <w:rPr>
          <w:rFonts w:cs="Times New Roman" w:hAnsi="Times New Roman" w:eastAsia="Times New Roman" w:ascii="Times New Roman"/>
          <w:color w:val="363435"/>
          <w:spacing w:val="0"/>
          <w:w w:val="121"/>
          <w:sz w:val="17"/>
          <w:szCs w:val="17"/>
        </w:rPr>
        <w:t>Please</w:t>
      </w:r>
      <w:r>
        <w:rPr>
          <w:rFonts w:cs="Times New Roman" w:hAnsi="Times New Roman" w:eastAsia="Times New Roman" w:ascii="Times New Roman"/>
          <w:color w:val="363435"/>
          <w:spacing w:val="-3"/>
          <w:w w:val="12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put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7"/>
          <w:szCs w:val="17"/>
        </w:rPr>
        <w:t>one</w:t>
      </w:r>
      <w:r>
        <w:rPr>
          <w:rFonts w:cs="Times New Roman" w:hAnsi="Times New Roman" w:eastAsia="Times New Roman" w:ascii="Times New Roman"/>
          <w:color w:val="363435"/>
          <w:spacing w:val="-3"/>
          <w:w w:val="12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tick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(√</w:t>
      </w:r>
      <w:r>
        <w:rPr>
          <w:rFonts w:cs="Times New Roman" w:hAnsi="Times New Roman" w:eastAsia="Times New Roman" w:ascii="Times New Roman"/>
          <w:color w:val="363435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)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82"/>
          <w:sz w:val="17"/>
          <w:szCs w:val="17"/>
        </w:rPr>
        <w:t>if</w:t>
      </w:r>
      <w:r>
        <w:rPr>
          <w:rFonts w:cs="Times New Roman" w:hAnsi="Times New Roman" w:eastAsia="Times New Roman" w:ascii="Times New Roman"/>
          <w:color w:val="363435"/>
          <w:spacing w:val="14"/>
          <w:w w:val="8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your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child</w:t>
      </w:r>
      <w:r>
        <w:rPr>
          <w:rFonts w:cs="Times New Roman" w:hAnsi="Times New Roman" w:eastAsia="Times New Roman" w:ascii="Times New Roman"/>
          <w:color w:val="363435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7"/>
          <w:szCs w:val="17"/>
        </w:rPr>
        <w:t>likes/dislikes</w:t>
      </w:r>
      <w:r>
        <w:rPr>
          <w:rFonts w:cs="Times New Roman" w:hAnsi="Times New Roman" w:eastAsia="Times New Roman" w:ascii="Times New Roman"/>
          <w:color w:val="363435"/>
          <w:spacing w:val="1"/>
          <w:w w:val="11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food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or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82"/>
          <w:sz w:val="17"/>
          <w:szCs w:val="17"/>
        </w:rPr>
        <w:t>if</w:t>
      </w:r>
      <w:r>
        <w:rPr>
          <w:rFonts w:cs="Times New Roman" w:hAnsi="Times New Roman" w:eastAsia="Times New Roman" w:ascii="Times New Roman"/>
          <w:color w:val="363435"/>
          <w:spacing w:val="14"/>
          <w:w w:val="8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food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7"/>
          <w:szCs w:val="17"/>
        </w:rPr>
        <w:t>disagrees.</w:t>
      </w:r>
      <w:r>
        <w:rPr>
          <w:rFonts w:cs="Times New Roman" w:hAnsi="Times New Roman" w:eastAsia="Times New Roman" w:ascii="Times New Roman"/>
          <w:color w:val="363435"/>
          <w:spacing w:val="-3"/>
          <w:w w:val="12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ut</w:t>
      </w:r>
      <w:r>
        <w:rPr>
          <w:rFonts w:cs="Times New Roman" w:hAnsi="Times New Roman" w:eastAsia="Times New Roman" w:ascii="Times New Roman"/>
          <w:color w:val="363435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two</w:t>
      </w:r>
      <w:r>
        <w:rPr>
          <w:rFonts w:cs="Times New Roman" w:hAnsi="Times New Roman" w:eastAsia="Times New Roman" w:ascii="Times New Roman"/>
          <w:color w:val="363435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tick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marks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lineRule="exact" w:line="180"/>
        <w:ind w:left="1382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(√√),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82"/>
          <w:sz w:val="17"/>
          <w:szCs w:val="17"/>
        </w:rPr>
        <w:t>if</w:t>
      </w:r>
      <w:r>
        <w:rPr>
          <w:rFonts w:cs="Times New Roman" w:hAnsi="Times New Roman" w:eastAsia="Times New Roman" w:ascii="Times New Roman"/>
          <w:color w:val="363435"/>
          <w:spacing w:val="14"/>
          <w:w w:val="8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he/she</w:t>
      </w:r>
      <w:r>
        <w:rPr>
          <w:rFonts w:cs="Times New Roman" w:hAnsi="Times New Roman" w:eastAsia="Times New Roman" w:ascii="Times New Roman"/>
          <w:color w:val="363435"/>
          <w:spacing w:val="3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strongly</w:t>
      </w:r>
      <w:r>
        <w:rPr>
          <w:rFonts w:cs="Times New Roman" w:hAnsi="Times New Roman" w:eastAsia="Times New Roman" w:ascii="Times New Roman"/>
          <w:color w:val="363435"/>
          <w:spacing w:val="-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likes/dislikes</w:t>
      </w:r>
      <w:r>
        <w:rPr>
          <w:rFonts w:cs="Times New Roman" w:hAnsi="Times New Roman" w:eastAsia="Times New Roman" w:ascii="Times New Roman"/>
          <w:color w:val="363435"/>
          <w:spacing w:val="-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food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or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82"/>
          <w:sz w:val="17"/>
          <w:szCs w:val="17"/>
        </w:rPr>
        <w:t>if</w:t>
      </w:r>
      <w:r>
        <w:rPr>
          <w:rFonts w:cs="Times New Roman" w:hAnsi="Times New Roman" w:eastAsia="Times New Roman" w:ascii="Times New Roman"/>
          <w:color w:val="363435"/>
          <w:spacing w:val="14"/>
          <w:w w:val="8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food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strongly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7"/>
          <w:szCs w:val="17"/>
        </w:rPr>
        <w:t>disagrees.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lineRule="exact" w:line="180"/>
        <w:ind w:left="1382"/>
      </w:pP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Please</w:t>
      </w:r>
      <w:r>
        <w:rPr>
          <w:rFonts w:cs="Times New Roman" w:hAnsi="Times New Roman" w:eastAsia="Times New Roman" w:ascii="Times New Roman"/>
          <w:color w:val="363435"/>
          <w:spacing w:val="16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mention</w:t>
      </w:r>
      <w:r>
        <w:rPr>
          <w:rFonts w:cs="Times New Roman" w:hAnsi="Times New Roman" w:eastAsia="Times New Roman" w:ascii="Times New Roman"/>
          <w:color w:val="363435"/>
          <w:spacing w:val="-18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other</w:t>
      </w:r>
      <w:r>
        <w:rPr>
          <w:rFonts w:cs="Times New Roman" w:hAnsi="Times New Roman" w:eastAsia="Times New Roman" w:ascii="Times New Roman"/>
          <w:color w:val="363435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specific</w:t>
      </w:r>
      <w:r>
        <w:rPr>
          <w:rFonts w:cs="Times New Roman" w:hAnsi="Times New Roman" w:eastAsia="Times New Roman" w:ascii="Times New Roman"/>
          <w:color w:val="363435"/>
          <w:spacing w:val="-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food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items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or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drink</w:t>
      </w:r>
      <w:r>
        <w:rPr>
          <w:rFonts w:cs="Times New Roman" w:hAnsi="Times New Roman" w:eastAsia="Times New Roman" w:ascii="Times New Roman"/>
          <w:color w:val="363435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17"/>
          <w:szCs w:val="17"/>
        </w:rPr>
        <w:t>he/she</w:t>
      </w:r>
      <w:r>
        <w:rPr>
          <w:rFonts w:cs="Times New Roman" w:hAnsi="Times New Roman" w:eastAsia="Times New Roman" w:ascii="Times New Roman"/>
          <w:color w:val="363435"/>
          <w:spacing w:val="-4"/>
          <w:w w:val="12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really</w:t>
      </w:r>
      <w:r>
        <w:rPr>
          <w:rFonts w:cs="Times New Roman" w:hAnsi="Times New Roman" w:eastAsia="Times New Roman" w:ascii="Times New Roman"/>
          <w:color w:val="363435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craves</w:t>
      </w:r>
      <w:r>
        <w:rPr>
          <w:rFonts w:cs="Times New Roman" w:hAnsi="Times New Roman" w:eastAsia="Times New Roman" w:ascii="Times New Roman"/>
          <w:color w:val="363435"/>
          <w:spacing w:val="-2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or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likes</w:t>
      </w:r>
      <w:r>
        <w:rPr>
          <w:rFonts w:cs="Times New Roman" w:hAnsi="Times New Roman" w:eastAsia="Times New Roman" w:ascii="Times New Roman"/>
          <w:color w:val="363435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at</w:t>
      </w:r>
      <w:r>
        <w:rPr>
          <w:rFonts w:cs="Times New Roman" w:hAnsi="Times New Roman" w:eastAsia="Times New Roman" w:ascii="Times New Roman"/>
          <w:color w:val="363435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bottom.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13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50" w:hRule="exact"/>
        </w:trPr>
        <w:tc>
          <w:tcPr>
            <w:tcW w:w="10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28"/>
              <w:ind w:left="260"/>
            </w:pPr>
            <w:r>
              <w:rPr>
                <w:rFonts w:cs="Times New Roman" w:hAnsi="Times New Roman" w:eastAsia="Times New Roman" w:ascii="Times New Roman"/>
                <w:b/>
                <w:color w:val="363435"/>
                <w:spacing w:val="-4"/>
                <w:w w:val="101"/>
                <w:sz w:val="17"/>
                <w:szCs w:val="17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26"/>
                <w:sz w:val="17"/>
                <w:szCs w:val="17"/>
              </w:rPr>
              <w:t>oods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28"/>
              <w:ind w:left="196"/>
            </w:pP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05"/>
                <w:sz w:val="17"/>
                <w:szCs w:val="17"/>
              </w:rPr>
              <w:t>Like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28"/>
              <w:ind w:left="97"/>
            </w:pPr>
            <w:r>
              <w:rPr>
                <w:rFonts w:cs="Times New Roman" w:hAnsi="Times New Roman" w:eastAsia="Times New Roman" w:ascii="Times New Roman"/>
                <w:b/>
                <w:color w:val="363435"/>
                <w:spacing w:val="-4"/>
                <w:w w:val="113"/>
                <w:sz w:val="17"/>
                <w:szCs w:val="17"/>
              </w:rPr>
              <w:t>Dislike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28"/>
              <w:ind w:left="323"/>
            </w:pP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20"/>
                <w:sz w:val="17"/>
                <w:szCs w:val="17"/>
              </w:rPr>
              <w:t>Disagrees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0" w:type="dxa"/>
            <w:tcBorders>
              <w:top w:val="nil" w:sz="6" w:space="0" w:color="auto"/>
              <w:left w:val="single" w:sz="4" w:space="0" w:color="363435"/>
              <w:bottom w:val="nil" w:sz="6" w:space="0" w:color="auto"/>
              <w:right w:val="single" w:sz="4" w:space="0" w:color="363435"/>
            </w:tcBorders>
            <w:shd w:val="clear" w:color="auto" w:fill="E5E6E7"/>
          </w:tcPr>
          <w:p/>
        </w:tc>
        <w:tc>
          <w:tcPr>
            <w:tcW w:w="11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28"/>
              <w:ind w:left="285"/>
            </w:pPr>
            <w:r>
              <w:rPr>
                <w:rFonts w:cs="Times New Roman" w:hAnsi="Times New Roman" w:eastAsia="Times New Roman" w:ascii="Times New Roman"/>
                <w:b/>
                <w:color w:val="363435"/>
                <w:spacing w:val="-4"/>
                <w:w w:val="101"/>
                <w:sz w:val="17"/>
                <w:szCs w:val="17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26"/>
                <w:sz w:val="17"/>
                <w:szCs w:val="17"/>
              </w:rPr>
              <w:t>oods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28"/>
              <w:ind w:left="196"/>
            </w:pP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05"/>
                <w:sz w:val="17"/>
                <w:szCs w:val="17"/>
              </w:rPr>
              <w:t>Like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28"/>
              <w:ind w:left="97"/>
            </w:pPr>
            <w:r>
              <w:rPr>
                <w:rFonts w:cs="Times New Roman" w:hAnsi="Times New Roman" w:eastAsia="Times New Roman" w:ascii="Times New Roman"/>
                <w:b/>
                <w:color w:val="363435"/>
                <w:spacing w:val="-4"/>
                <w:w w:val="113"/>
                <w:sz w:val="17"/>
                <w:szCs w:val="17"/>
              </w:rPr>
              <w:t>Dislike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28"/>
              <w:ind w:left="323"/>
            </w:pP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20"/>
                <w:sz w:val="17"/>
                <w:szCs w:val="17"/>
              </w:rPr>
              <w:t>Disagrees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50" w:hRule="exact"/>
        </w:trPr>
        <w:tc>
          <w:tcPr>
            <w:tcW w:w="10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21"/>
              <w:ind w:left="45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1"/>
                <w:sz w:val="17"/>
                <w:szCs w:val="17"/>
              </w:rPr>
              <w:t>Salty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7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5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00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11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21"/>
              <w:ind w:left="45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2"/>
                <w:sz w:val="17"/>
                <w:szCs w:val="17"/>
              </w:rPr>
              <w:t>Onion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7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5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250" w:hRule="exact"/>
        </w:trPr>
        <w:tc>
          <w:tcPr>
            <w:tcW w:w="10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21"/>
              <w:ind w:left="45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6"/>
                <w:sz w:val="17"/>
                <w:szCs w:val="17"/>
              </w:rPr>
              <w:t>Bitter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7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5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00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11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21"/>
              <w:ind w:left="45"/>
            </w:pPr>
            <w:r>
              <w:rPr>
                <w:rFonts w:cs="Times New Roman" w:hAnsi="Times New Roman" w:eastAsia="Times New Roman" w:ascii="Times New Roman"/>
                <w:color w:val="363435"/>
                <w:spacing w:val="-21"/>
                <w:w w:val="110"/>
                <w:sz w:val="17"/>
                <w:szCs w:val="17"/>
              </w:rPr>
              <w:t>T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0"/>
                <w:sz w:val="17"/>
                <w:szCs w:val="17"/>
              </w:rPr>
              <w:t>e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27"/>
                <w:sz w:val="17"/>
                <w:szCs w:val="17"/>
              </w:rPr>
              <w:t>a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7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5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250" w:hRule="exact"/>
        </w:trPr>
        <w:tc>
          <w:tcPr>
            <w:tcW w:w="10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20"/>
              <w:ind w:left="45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3"/>
                <w:sz w:val="17"/>
                <w:szCs w:val="17"/>
              </w:rPr>
              <w:t>Spicy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7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5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00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11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20"/>
              <w:ind w:left="45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1"/>
                <w:sz w:val="17"/>
                <w:szCs w:val="17"/>
              </w:rPr>
              <w:t>Coffee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7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5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250" w:hRule="exact"/>
        </w:trPr>
        <w:tc>
          <w:tcPr>
            <w:tcW w:w="10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20"/>
              <w:ind w:left="45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6"/>
                <w:sz w:val="17"/>
                <w:szCs w:val="17"/>
              </w:rPr>
              <w:t>Sour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7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5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00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11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20"/>
              <w:ind w:left="45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Milk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7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5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250" w:hRule="exact"/>
        </w:trPr>
        <w:tc>
          <w:tcPr>
            <w:tcW w:w="10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20"/>
              <w:ind w:left="45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6"/>
                <w:sz w:val="17"/>
                <w:szCs w:val="17"/>
              </w:rPr>
              <w:t>Sweet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7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5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00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11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20"/>
              <w:ind w:left="45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4"/>
                <w:sz w:val="17"/>
                <w:szCs w:val="17"/>
              </w:rPr>
              <w:t>Curd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7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5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250" w:hRule="exact"/>
        </w:trPr>
        <w:tc>
          <w:tcPr>
            <w:tcW w:w="10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20"/>
              <w:ind w:left="45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8"/>
                <w:sz w:val="17"/>
                <w:szCs w:val="17"/>
              </w:rPr>
              <w:t>Exotic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7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5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00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11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20"/>
              <w:ind w:left="45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7"/>
                <w:sz w:val="17"/>
                <w:szCs w:val="17"/>
              </w:rPr>
              <w:t>Buttermilk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7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5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250" w:hRule="exact"/>
        </w:trPr>
        <w:tc>
          <w:tcPr>
            <w:tcW w:w="10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20"/>
              <w:ind w:left="45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6"/>
                <w:sz w:val="17"/>
                <w:szCs w:val="17"/>
              </w:rPr>
              <w:t>Bread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7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5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00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11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20"/>
              <w:ind w:left="45"/>
            </w:pPr>
            <w:r>
              <w:rPr>
                <w:rFonts w:cs="Times New Roman" w:hAnsi="Times New Roman" w:eastAsia="Times New Roman" w:ascii="Times New Roman"/>
                <w:color w:val="363435"/>
                <w:spacing w:val="-3"/>
                <w:w w:val="108"/>
                <w:sz w:val="17"/>
                <w:szCs w:val="17"/>
              </w:rPr>
              <w:t>F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1"/>
                <w:sz w:val="17"/>
                <w:szCs w:val="17"/>
              </w:rPr>
              <w:t>ruits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7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5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250" w:hRule="exact"/>
        </w:trPr>
        <w:tc>
          <w:tcPr>
            <w:tcW w:w="10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20"/>
              <w:ind w:left="45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1"/>
                <w:sz w:val="17"/>
                <w:szCs w:val="17"/>
              </w:rPr>
              <w:t>Butter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7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5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00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11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20"/>
              <w:ind w:left="45"/>
            </w:pPr>
            <w:r>
              <w:rPr>
                <w:rFonts w:cs="Times New Roman" w:hAnsi="Times New Roman" w:eastAsia="Times New Roman" w:ascii="Times New Roman"/>
                <w:color w:val="363435"/>
                <w:spacing w:val="-4"/>
                <w:w w:val="100"/>
                <w:sz w:val="17"/>
                <w:szCs w:val="17"/>
              </w:rPr>
              <w:t>W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arm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4"/>
                <w:sz w:val="17"/>
                <w:szCs w:val="17"/>
              </w:rPr>
              <w:t>food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7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5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250" w:hRule="exact"/>
        </w:trPr>
        <w:tc>
          <w:tcPr>
            <w:tcW w:w="10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20"/>
              <w:ind w:left="45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20"/>
                <w:sz w:val="17"/>
                <w:szCs w:val="17"/>
              </w:rPr>
              <w:t>Eggs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7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5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00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11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20"/>
              <w:ind w:left="45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Cold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4"/>
                <w:sz w:val="17"/>
                <w:szCs w:val="17"/>
              </w:rPr>
              <w:t>food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7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5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250" w:hRule="exact"/>
        </w:trPr>
        <w:tc>
          <w:tcPr>
            <w:tcW w:w="10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20"/>
              <w:ind w:left="45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4"/>
                <w:sz w:val="17"/>
                <w:szCs w:val="17"/>
              </w:rPr>
              <w:t>Chicken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7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5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00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11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20"/>
              <w:ind w:left="45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3"/>
                <w:sz w:val="17"/>
                <w:szCs w:val="17"/>
              </w:rPr>
              <w:t>Ice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7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5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250" w:hRule="exact"/>
        </w:trPr>
        <w:tc>
          <w:tcPr>
            <w:tcW w:w="10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20"/>
              <w:ind w:left="45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Red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1"/>
                <w:sz w:val="17"/>
                <w:szCs w:val="17"/>
              </w:rPr>
              <w:t>Meat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7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5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00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11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20"/>
              <w:ind w:left="45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5"/>
                <w:sz w:val="17"/>
                <w:szCs w:val="17"/>
              </w:rPr>
              <w:t>Ice-cream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7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5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250" w:hRule="exact"/>
        </w:trPr>
        <w:tc>
          <w:tcPr>
            <w:tcW w:w="10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20"/>
              <w:ind w:left="45"/>
            </w:pPr>
            <w:r>
              <w:rPr>
                <w:rFonts w:cs="Times New Roman" w:hAnsi="Times New Roman" w:eastAsia="Times New Roman" w:ascii="Times New Roman"/>
                <w:color w:val="363435"/>
                <w:spacing w:val="-4"/>
                <w:w w:val="117"/>
                <w:sz w:val="17"/>
                <w:szCs w:val="17"/>
              </w:rPr>
              <w:t>P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1"/>
                <w:sz w:val="17"/>
                <w:szCs w:val="17"/>
              </w:rPr>
              <w:t>ork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7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5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00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11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20"/>
              <w:ind w:left="45"/>
            </w:pPr>
            <w:r>
              <w:rPr>
                <w:rFonts w:cs="Times New Roman" w:hAnsi="Times New Roman" w:eastAsia="Times New Roman" w:ascii="Times New Roman"/>
                <w:color w:val="363435"/>
                <w:spacing w:val="-4"/>
                <w:w w:val="118"/>
                <w:sz w:val="17"/>
                <w:szCs w:val="17"/>
              </w:rPr>
              <w:t>Cakes/</w:t>
            </w:r>
            <w:r>
              <w:rPr>
                <w:rFonts w:cs="Times New Roman" w:hAnsi="Times New Roman" w:eastAsia="Times New Roman" w:ascii="Times New Roman"/>
                <w:color w:val="363435"/>
                <w:spacing w:val="-8"/>
                <w:w w:val="118"/>
                <w:sz w:val="17"/>
                <w:szCs w:val="17"/>
              </w:rPr>
              <w:t>P</w:t>
            </w:r>
            <w:r>
              <w:rPr>
                <w:rFonts w:cs="Times New Roman" w:hAnsi="Times New Roman" w:eastAsia="Times New Roman" w:ascii="Times New Roman"/>
                <w:color w:val="363435"/>
                <w:spacing w:val="-4"/>
                <w:w w:val="115"/>
                <w:sz w:val="17"/>
                <w:szCs w:val="17"/>
              </w:rPr>
              <w:t>astry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7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5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250" w:hRule="exact"/>
        </w:trPr>
        <w:tc>
          <w:tcPr>
            <w:tcW w:w="10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20"/>
              <w:ind w:left="45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2"/>
                <w:sz w:val="17"/>
                <w:szCs w:val="17"/>
              </w:rPr>
              <w:t>Fish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7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5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00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11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20"/>
              <w:ind w:left="45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7"/>
                <w:sz w:val="17"/>
                <w:szCs w:val="17"/>
              </w:rPr>
              <w:t>Chocolate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7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5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428" w:hRule="exact"/>
        </w:trPr>
        <w:tc>
          <w:tcPr>
            <w:tcW w:w="10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23" w:lineRule="exact" w:line="180"/>
              <w:ind w:left="45" w:right="126"/>
            </w:pPr>
            <w:r>
              <w:rPr>
                <w:rFonts w:cs="Times New Roman" w:hAnsi="Times New Roman" w:eastAsia="Times New Roman" w:ascii="Times New Roman"/>
                <w:color w:val="363435"/>
                <w:spacing w:val="-4"/>
                <w:w w:val="100"/>
                <w:sz w:val="17"/>
                <w:szCs w:val="17"/>
              </w:rPr>
              <w:t>F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atty</w:t>
            </w:r>
            <w:r>
              <w:rPr>
                <w:rFonts w:cs="Times New Roman" w:hAnsi="Times New Roman" w:eastAsia="Times New Roman" w:ascii="Times New Roman"/>
                <w:color w:val="363435"/>
                <w:spacing w:val="42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4"/>
                <w:sz w:val="17"/>
                <w:szCs w:val="17"/>
              </w:rPr>
              <w:t>food/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4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-3"/>
                <w:w w:val="100"/>
                <w:sz w:val="17"/>
                <w:szCs w:val="17"/>
              </w:rPr>
              <w:t>F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ried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4"/>
                <w:sz w:val="17"/>
                <w:szCs w:val="17"/>
              </w:rPr>
              <w:t>food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7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5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00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11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20"/>
              <w:ind w:left="45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23"/>
                <w:sz w:val="17"/>
                <w:szCs w:val="17"/>
              </w:rPr>
              <w:t>Cheese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7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5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250" w:hRule="exact"/>
        </w:trPr>
        <w:tc>
          <w:tcPr>
            <w:tcW w:w="10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20"/>
              <w:ind w:left="45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22"/>
                <w:sz w:val="17"/>
                <w:szCs w:val="17"/>
              </w:rPr>
              <w:t>Cabbage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7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5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00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20"/>
              <w:ind w:left="45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Any</w:t>
            </w:r>
            <w:r>
              <w:rPr>
                <w:rFonts w:cs="Times New Roman" w:hAnsi="Times New Roman" w:eastAsia="Times New Roman" w:ascii="Times New Roman"/>
                <w:color w:val="363435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6"/>
                <w:sz w:val="17"/>
                <w:szCs w:val="17"/>
              </w:rPr>
              <w:t>other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7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5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</w:tbl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ind w:left="1382"/>
      </w:pP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7"/>
          <w:szCs w:val="17"/>
        </w:rPr>
        <w:t>Urination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7"/>
          <w:szCs w:val="17"/>
        </w:rPr>
        <w:t>&amp;</w:t>
      </w:r>
      <w:r>
        <w:rPr>
          <w:rFonts w:cs="Times New Roman" w:hAnsi="Times New Roman" w:eastAsia="Times New Roman" w:ascii="Times New Roman"/>
          <w:b/>
          <w:color w:val="363435"/>
          <w:spacing w:val="-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6"/>
          <w:sz w:val="17"/>
          <w:szCs w:val="17"/>
        </w:rPr>
        <w:t>Urine: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48"/>
        <w:ind w:left="1382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Any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problem</w:t>
      </w:r>
      <w:r>
        <w:rPr>
          <w:rFonts w:cs="Times New Roman" w:hAnsi="Times New Roman" w:eastAsia="Times New Roman" w:ascii="Times New Roman"/>
          <w:color w:val="363435"/>
          <w:spacing w:val="-1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about</w:t>
      </w:r>
      <w:r>
        <w:rPr>
          <w:rFonts w:cs="Times New Roman" w:hAnsi="Times New Roman" w:eastAsia="Times New Roman" w:ascii="Times New Roman"/>
          <w:color w:val="363435"/>
          <w:spacing w:val="14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urination?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ind w:left="1382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Any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strong</w:t>
      </w:r>
      <w:r>
        <w:rPr>
          <w:rFonts w:cs="Times New Roman" w:hAnsi="Times New Roman" w:eastAsia="Times New Roman" w:ascii="Times New Roman"/>
          <w:color w:val="363435"/>
          <w:spacing w:val="-2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smell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of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urine?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What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is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17"/>
          <w:szCs w:val="17"/>
        </w:rPr>
        <w:t>like?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lineRule="auto" w:line="845"/>
        <w:ind w:left="1382" w:right="3579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Any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difficulty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7"/>
          <w:szCs w:val="17"/>
        </w:rPr>
        <w:t>about</w:t>
      </w:r>
      <w:r>
        <w:rPr>
          <w:rFonts w:cs="Times New Roman" w:hAnsi="Times New Roman" w:eastAsia="Times New Roman" w:ascii="Times New Roman"/>
          <w:color w:val="363435"/>
          <w:spacing w:val="-3"/>
          <w:w w:val="12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flow?</w:t>
      </w:r>
      <w:r>
        <w:rPr>
          <w:rFonts w:cs="Times New Roman" w:hAnsi="Times New Roman" w:eastAsia="Times New Roman" w:ascii="Times New Roman"/>
          <w:color w:val="363435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Slow</w:t>
      </w:r>
      <w:r>
        <w:rPr>
          <w:rFonts w:cs="Times New Roman" w:hAnsi="Times New Roman" w:eastAsia="Times New Roman" w:ascii="Times New Roman"/>
          <w:color w:val="363435"/>
          <w:spacing w:val="4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to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start,</w:t>
      </w:r>
      <w:r>
        <w:rPr>
          <w:rFonts w:cs="Times New Roman" w:hAnsi="Times New Roman" w:eastAsia="Times New Roman" w:ascii="Times New Roman"/>
          <w:color w:val="363435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interrupted,</w:t>
      </w:r>
      <w:r>
        <w:rPr>
          <w:rFonts w:cs="Times New Roman" w:hAnsi="Times New Roman" w:eastAsia="Times New Roman" w:ascii="Times New Roman"/>
          <w:color w:val="363435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feeble,</w:t>
      </w:r>
      <w:r>
        <w:rPr>
          <w:rFonts w:cs="Times New Roman" w:hAnsi="Times New Roman" w:eastAsia="Times New Roman" w:ascii="Times New Roman"/>
          <w:color w:val="363435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dribbling</w:t>
      </w:r>
      <w:r>
        <w:rPr>
          <w:rFonts w:cs="Times New Roman" w:hAnsi="Times New Roman" w:eastAsia="Times New Roman" w:ascii="Times New Roman"/>
          <w:color w:val="363435"/>
          <w:spacing w:val="-1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7"/>
          <w:szCs w:val="17"/>
        </w:rPr>
        <w:t>etc.?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Any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17"/>
          <w:szCs w:val="17"/>
        </w:rPr>
        <w:t>involuntary</w:t>
      </w:r>
      <w:r>
        <w:rPr>
          <w:rFonts w:cs="Times New Roman" w:hAnsi="Times New Roman" w:eastAsia="Times New Roman" w:ascii="Times New Roman"/>
          <w:color w:val="363435"/>
          <w:spacing w:val="2"/>
          <w:w w:val="10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urination?</w:t>
      </w:r>
      <w:r>
        <w:rPr>
          <w:rFonts w:cs="Times New Roman" w:hAnsi="Times New Roman" w:eastAsia="Times New Roman" w:ascii="Times New Roman"/>
          <w:color w:val="363435"/>
          <w:spacing w:val="-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When?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18" w:lineRule="auto" w:line="898"/>
        <w:ind w:left="1382" w:right="6549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Is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there</w:t>
      </w:r>
      <w:r>
        <w:rPr>
          <w:rFonts w:cs="Times New Roman" w:hAnsi="Times New Roman" w:eastAsia="Times New Roman" w:ascii="Times New Roman"/>
          <w:color w:val="363435"/>
          <w:spacing w:val="-2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complaint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of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bedwetting?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Any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complaint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of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17"/>
          <w:szCs w:val="17"/>
        </w:rPr>
        <w:t>involuntary</w:t>
      </w:r>
      <w:r>
        <w:rPr>
          <w:rFonts w:cs="Times New Roman" w:hAnsi="Times New Roman" w:eastAsia="Times New Roman" w:ascii="Times New Roman"/>
          <w:color w:val="363435"/>
          <w:spacing w:val="2"/>
          <w:w w:val="10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urination?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20"/>
        <w:ind w:left="1382"/>
        <w:sectPr>
          <w:pgMar w:header="0" w:footer="745" w:top="460" w:bottom="280" w:left="0" w:right="0"/>
          <w:pgSz w:w="11040" w:h="13020"/>
        </w:sectPr>
      </w:pP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Does</w:t>
      </w:r>
      <w:r>
        <w:rPr>
          <w:rFonts w:cs="Times New Roman" w:hAnsi="Times New Roman" w:eastAsia="Times New Roman" w:ascii="Times New Roman"/>
          <w:color w:val="363435"/>
          <w:spacing w:val="-1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child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cry</w:t>
      </w:r>
      <w:r>
        <w:rPr>
          <w:rFonts w:cs="Times New Roman" w:hAnsi="Times New Roman" w:eastAsia="Times New Roman" w:ascii="Times New Roman"/>
          <w:color w:val="363435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before/during/after</w:t>
      </w:r>
      <w:r>
        <w:rPr>
          <w:rFonts w:cs="Times New Roman" w:hAnsi="Times New Roman" w:eastAsia="Times New Roman" w:ascii="Times New Roman"/>
          <w:color w:val="363435"/>
          <w:spacing w:val="13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urination?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43"/>
        <w:ind w:left="1382"/>
      </w:pPr>
      <w:r>
        <w:rPr>
          <w:rFonts w:cs="Times New Roman" w:hAnsi="Times New Roman" w:eastAsia="Times New Roman" w:ascii="Times New Roman"/>
          <w:b/>
          <w:color w:val="363435"/>
          <w:w w:val="124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b/>
          <w:color w:val="363435"/>
          <w:w w:val="113"/>
          <w:sz w:val="17"/>
          <w:szCs w:val="17"/>
        </w:rPr>
        <w:t>tool:</w:t>
      </w:r>
      <w:r>
        <w:rPr>
          <w:rFonts w:cs="Times New Roman" w:hAnsi="Times New Roman" w:eastAsia="Times New Roman" w:ascii="Times New Roman"/>
          <w:color w:val="00000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89"/>
        <w:ind w:left="1382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Is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there</w:t>
      </w:r>
      <w:r>
        <w:rPr>
          <w:rFonts w:cs="Times New Roman" w:hAnsi="Times New Roman" w:eastAsia="Times New Roman" w:ascii="Times New Roman"/>
          <w:color w:val="363435"/>
          <w:spacing w:val="-2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problem</w:t>
      </w:r>
      <w:r>
        <w:rPr>
          <w:rFonts w:cs="Times New Roman" w:hAnsi="Times New Roman" w:eastAsia="Times New Roman" w:ascii="Times New Roman"/>
          <w:color w:val="363435"/>
          <w:spacing w:val="-19"/>
          <w:w w:val="11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regarding</w:t>
      </w:r>
      <w:r>
        <w:rPr>
          <w:rFonts w:cs="Times New Roman" w:hAnsi="Times New Roman" w:eastAsia="Times New Roman" w:ascii="Times New Roman"/>
          <w:color w:val="363435"/>
          <w:spacing w:val="-15"/>
          <w:w w:val="11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stools?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lineRule="auto" w:line="677"/>
        <w:ind w:left="1382" w:right="4738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When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7"/>
          <w:szCs w:val="17"/>
        </w:rPr>
        <w:t>and</w:t>
      </w:r>
      <w:r>
        <w:rPr>
          <w:rFonts w:cs="Times New Roman" w:hAnsi="Times New Roman" w:eastAsia="Times New Roman" w:ascii="Times New Roman"/>
          <w:color w:val="363435"/>
          <w:spacing w:val="-3"/>
          <w:w w:val="12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how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many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times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 </w:t>
      </w:r>
      <w:r>
        <w:rPr>
          <w:rFonts w:cs="Swis721 BT" w:hAnsi="Swis721 BT" w:eastAsia="Swis721 BT" w:ascii="Swis721 BT"/>
          <w:color w:val="363435"/>
          <w:spacing w:val="0"/>
          <w:w w:val="100"/>
          <w:sz w:val="17"/>
          <w:szCs w:val="17"/>
        </w:rPr>
        <w:t>in</w:t>
      </w:r>
      <w:r>
        <w:rPr>
          <w:rFonts w:cs="Swis721 BT" w:hAnsi="Swis721 BT" w:eastAsia="Swis721 BT" w:ascii="Swis721 BT"/>
          <w:color w:val="363435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363435"/>
          <w:spacing w:val="-5"/>
          <w:w w:val="12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day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17"/>
          <w:szCs w:val="17"/>
        </w:rPr>
        <w:t>does</w:t>
      </w:r>
      <w:r>
        <w:rPr>
          <w:rFonts w:cs="Times New Roman" w:hAnsi="Times New Roman" w:eastAsia="Times New Roman" w:ascii="Times New Roman"/>
          <w:color w:val="363435"/>
          <w:spacing w:val="2"/>
          <w:w w:val="12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17"/>
          <w:szCs w:val="17"/>
        </w:rPr>
        <w:t>he/she</w:t>
      </w:r>
      <w:r>
        <w:rPr>
          <w:rFonts w:cs="Times New Roman" w:hAnsi="Times New Roman" w:eastAsia="Times New Roman" w:ascii="Times New Roman"/>
          <w:color w:val="363435"/>
          <w:spacing w:val="-4"/>
          <w:w w:val="12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17"/>
          <w:szCs w:val="17"/>
        </w:rPr>
        <w:t>pass</w:t>
      </w:r>
      <w:r>
        <w:rPr>
          <w:rFonts w:cs="Times New Roman" w:hAnsi="Times New Roman" w:eastAsia="Times New Roman" w:ascii="Times New Roman"/>
          <w:color w:val="363435"/>
          <w:spacing w:val="11"/>
          <w:w w:val="12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17"/>
          <w:szCs w:val="17"/>
        </w:rPr>
        <w:t>stools?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Is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he/she</w:t>
      </w:r>
      <w:r>
        <w:rPr>
          <w:rFonts w:cs="Times New Roman" w:hAnsi="Times New Roman" w:eastAsia="Times New Roman" w:ascii="Times New Roman"/>
          <w:color w:val="363435"/>
          <w:spacing w:val="20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satisfied</w:t>
      </w:r>
      <w:r>
        <w:rPr>
          <w:rFonts w:cs="Times New Roman" w:hAnsi="Times New Roman" w:eastAsia="Times New Roman" w:ascii="Times New Roman"/>
          <w:color w:val="363435"/>
          <w:spacing w:val="-24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after</w:t>
      </w:r>
      <w:r>
        <w:rPr>
          <w:rFonts w:cs="Times New Roman" w:hAnsi="Times New Roman" w:eastAsia="Times New Roman" w:ascii="Times New Roman"/>
          <w:color w:val="363435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7"/>
          <w:szCs w:val="17"/>
        </w:rPr>
        <w:t>passing</w:t>
      </w:r>
      <w:r>
        <w:rPr>
          <w:rFonts w:cs="Times New Roman" w:hAnsi="Times New Roman" w:eastAsia="Times New Roman" w:ascii="Times New Roman"/>
          <w:color w:val="363435"/>
          <w:spacing w:val="3"/>
          <w:w w:val="12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7"/>
          <w:szCs w:val="17"/>
        </w:rPr>
        <w:t>stools?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31"/>
        <w:ind w:left="1382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When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is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urgent?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ind w:left="1382"/>
      </w:pPr>
      <w:r>
        <w:rPr>
          <w:rFonts w:cs="Times New Roman" w:hAnsi="Times New Roman" w:eastAsia="Times New Roman" w:ascii="Times New Roman"/>
          <w:color w:val="363435"/>
          <w:spacing w:val="0"/>
          <w:w w:val="121"/>
          <w:sz w:val="17"/>
          <w:szCs w:val="17"/>
        </w:rPr>
        <w:t>Does</w:t>
      </w:r>
      <w:r>
        <w:rPr>
          <w:rFonts w:cs="Times New Roman" w:hAnsi="Times New Roman" w:eastAsia="Times New Roman" w:ascii="Times New Roman"/>
          <w:color w:val="363435"/>
          <w:spacing w:val="-17"/>
          <w:w w:val="12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7"/>
          <w:szCs w:val="17"/>
        </w:rPr>
        <w:t>he/she</w:t>
      </w:r>
      <w:r>
        <w:rPr>
          <w:rFonts w:cs="Times New Roman" w:hAnsi="Times New Roman" w:eastAsia="Times New Roman" w:ascii="Times New Roman"/>
          <w:color w:val="363435"/>
          <w:spacing w:val="6"/>
          <w:w w:val="12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7"/>
          <w:szCs w:val="17"/>
        </w:rPr>
        <w:t>has</w:t>
      </w:r>
      <w:r>
        <w:rPr>
          <w:rFonts w:cs="Times New Roman" w:hAnsi="Times New Roman" w:eastAsia="Times New Roman" w:ascii="Times New Roman"/>
          <w:color w:val="363435"/>
          <w:spacing w:val="6"/>
          <w:w w:val="12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to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strain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for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stool?</w:t>
      </w:r>
      <w:r>
        <w:rPr>
          <w:rFonts w:cs="Times New Roman" w:hAnsi="Times New Roman" w:eastAsia="Times New Roman" w:ascii="Times New Roman"/>
          <w:color w:val="363435"/>
          <w:spacing w:val="-1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Even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82"/>
          <w:sz w:val="17"/>
          <w:szCs w:val="17"/>
        </w:rPr>
        <w:t>if</w:t>
      </w:r>
      <w:r>
        <w:rPr>
          <w:rFonts w:cs="Times New Roman" w:hAnsi="Times New Roman" w:eastAsia="Times New Roman" w:ascii="Times New Roman"/>
          <w:color w:val="363435"/>
          <w:spacing w:val="14"/>
          <w:w w:val="8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soft?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ind w:left="1382"/>
      </w:pP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Does</w:t>
      </w:r>
      <w:r>
        <w:rPr>
          <w:rFonts w:cs="Times New Roman" w:hAnsi="Times New Roman" w:eastAsia="Times New Roman" w:ascii="Times New Roman"/>
          <w:color w:val="363435"/>
          <w:spacing w:val="-1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child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cry</w:t>
      </w:r>
      <w:r>
        <w:rPr>
          <w:rFonts w:cs="Times New Roman" w:hAnsi="Times New Roman" w:eastAsia="Times New Roman" w:ascii="Times New Roman"/>
          <w:color w:val="363435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before/during/after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7"/>
          <w:szCs w:val="17"/>
        </w:rPr>
        <w:t>passing</w:t>
      </w:r>
      <w:r>
        <w:rPr>
          <w:rFonts w:cs="Times New Roman" w:hAnsi="Times New Roman" w:eastAsia="Times New Roman" w:ascii="Times New Roman"/>
          <w:color w:val="363435"/>
          <w:spacing w:val="3"/>
          <w:w w:val="12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7"/>
          <w:szCs w:val="17"/>
        </w:rPr>
        <w:t>stools?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ind w:left="1382"/>
      </w:pPr>
      <w:r>
        <w:rPr>
          <w:rFonts w:cs="Times New Roman" w:hAnsi="Times New Roman" w:eastAsia="Times New Roman" w:ascii="Times New Roman"/>
          <w:b/>
          <w:color w:val="363435"/>
          <w:spacing w:val="0"/>
          <w:w w:val="113"/>
          <w:sz w:val="17"/>
          <w:szCs w:val="17"/>
        </w:rPr>
        <w:t>Sweat/</w:t>
      </w:r>
      <w:r>
        <w:rPr>
          <w:rFonts w:cs="Times New Roman" w:hAnsi="Times New Roman" w:eastAsia="Times New Roman" w:ascii="Times New Roman"/>
          <w:b/>
          <w:color w:val="363435"/>
          <w:spacing w:val="-3"/>
          <w:w w:val="113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13"/>
          <w:sz w:val="17"/>
          <w:szCs w:val="17"/>
        </w:rPr>
        <w:t>erspiration</w:t>
      </w:r>
      <w:r>
        <w:rPr>
          <w:rFonts w:cs="Times New Roman" w:hAnsi="Times New Roman" w:eastAsia="Times New Roman" w:ascii="Times New Roman"/>
          <w:b/>
          <w:color w:val="363435"/>
          <w:spacing w:val="12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7"/>
          <w:szCs w:val="17"/>
        </w:rPr>
        <w:t>-</w:t>
      </w:r>
      <w:r>
        <w:rPr>
          <w:rFonts w:cs="Times New Roman" w:hAnsi="Times New Roman" w:eastAsia="Times New Roman" w:ascii="Times New Roman"/>
          <w:b/>
          <w:color w:val="363435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4"/>
          <w:w w:val="100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7"/>
          <w:szCs w:val="17"/>
        </w:rPr>
        <w:t>ever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7"/>
          <w:szCs w:val="17"/>
        </w:rPr>
        <w:t>-</w:t>
      </w:r>
      <w:r>
        <w:rPr>
          <w:rFonts w:cs="Times New Roman" w:hAnsi="Times New Roman" w:eastAsia="Times New Roman" w:ascii="Times New Roman"/>
          <w:b/>
          <w:color w:val="363435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5"/>
          <w:sz w:val="17"/>
          <w:szCs w:val="17"/>
        </w:rPr>
        <w:t>Chill: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89"/>
        <w:ind w:left="1382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How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7"/>
          <w:szCs w:val="17"/>
        </w:rPr>
        <w:t>much</w:t>
      </w:r>
      <w:r>
        <w:rPr>
          <w:rFonts w:cs="Times New Roman" w:hAnsi="Times New Roman" w:eastAsia="Times New Roman" w:ascii="Times New Roman"/>
          <w:color w:val="363435"/>
          <w:spacing w:val="-18"/>
          <w:w w:val="12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7"/>
          <w:szCs w:val="17"/>
        </w:rPr>
        <w:t>does</w:t>
      </w:r>
      <w:r>
        <w:rPr>
          <w:rFonts w:cs="Times New Roman" w:hAnsi="Times New Roman" w:eastAsia="Times New Roman" w:ascii="Times New Roman"/>
          <w:color w:val="363435"/>
          <w:spacing w:val="10"/>
          <w:w w:val="12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7"/>
          <w:szCs w:val="17"/>
        </w:rPr>
        <w:t>he/she</w:t>
      </w:r>
      <w:r>
        <w:rPr>
          <w:rFonts w:cs="Times New Roman" w:hAnsi="Times New Roman" w:eastAsia="Times New Roman" w:ascii="Times New Roman"/>
          <w:color w:val="363435"/>
          <w:spacing w:val="6"/>
          <w:w w:val="12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7"/>
          <w:szCs w:val="17"/>
        </w:rPr>
        <w:t>sweat?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ind w:left="1382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color w:val="363435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what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part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7"/>
          <w:szCs w:val="17"/>
        </w:rPr>
        <w:t>does</w:t>
      </w:r>
      <w:r>
        <w:rPr>
          <w:rFonts w:cs="Times New Roman" w:hAnsi="Times New Roman" w:eastAsia="Times New Roman" w:ascii="Times New Roman"/>
          <w:color w:val="363435"/>
          <w:spacing w:val="6"/>
          <w:w w:val="12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7"/>
          <w:szCs w:val="17"/>
        </w:rPr>
        <w:t>he/she</w:t>
      </w:r>
      <w:r>
        <w:rPr>
          <w:rFonts w:cs="Times New Roman" w:hAnsi="Times New Roman" w:eastAsia="Times New Roman" w:ascii="Times New Roman"/>
          <w:color w:val="363435"/>
          <w:spacing w:val="1"/>
          <w:w w:val="12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7"/>
          <w:szCs w:val="17"/>
        </w:rPr>
        <w:t>sweat</w:t>
      </w:r>
      <w:r>
        <w:rPr>
          <w:rFonts w:cs="Times New Roman" w:hAnsi="Times New Roman" w:eastAsia="Times New Roman" w:ascii="Times New Roman"/>
          <w:color w:val="363435"/>
          <w:spacing w:val="-19"/>
          <w:w w:val="12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most?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lineRule="auto" w:line="700"/>
        <w:ind w:left="1382" w:right="5780"/>
      </w:pP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Does</w:t>
      </w:r>
      <w:r>
        <w:rPr>
          <w:rFonts w:cs="Times New Roman" w:hAnsi="Times New Roman" w:eastAsia="Times New Roman" w:ascii="Times New Roman"/>
          <w:color w:val="363435"/>
          <w:spacing w:val="-1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sweat</w:t>
      </w:r>
      <w:r>
        <w:rPr>
          <w:rFonts w:cs="Times New Roman" w:hAnsi="Times New Roman" w:eastAsia="Times New Roman" w:ascii="Times New Roman"/>
          <w:color w:val="363435"/>
          <w:spacing w:val="7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smell?</w:t>
      </w:r>
      <w:r>
        <w:rPr>
          <w:rFonts w:cs="Times New Roman" w:hAnsi="Times New Roman" w:eastAsia="Times New Roman" w:ascii="Times New Roman"/>
          <w:color w:val="363435"/>
          <w:spacing w:val="-10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What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is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kind</w:t>
      </w:r>
      <w:r>
        <w:rPr>
          <w:rFonts w:cs="Times New Roman" w:hAnsi="Times New Roman" w:eastAsia="Times New Roman" w:ascii="Times New Roman"/>
          <w:color w:val="363435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of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smell?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Does</w:t>
      </w:r>
      <w:r>
        <w:rPr>
          <w:rFonts w:cs="Times New Roman" w:hAnsi="Times New Roman" w:eastAsia="Times New Roman" w:ascii="Times New Roman"/>
          <w:color w:val="363435"/>
          <w:spacing w:val="-1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sweat</w:t>
      </w:r>
      <w:r>
        <w:rPr>
          <w:rFonts w:cs="Times New Roman" w:hAnsi="Times New Roman" w:eastAsia="Times New Roman" w:ascii="Times New Roman"/>
          <w:color w:val="363435"/>
          <w:spacing w:val="3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stain</w:t>
      </w:r>
      <w:r>
        <w:rPr>
          <w:rFonts w:cs="Times New Roman" w:hAnsi="Times New Roman" w:eastAsia="Times New Roman" w:ascii="Times New Roman"/>
          <w:color w:val="363435"/>
          <w:spacing w:val="-4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clothes?</w:t>
      </w:r>
      <w:r>
        <w:rPr>
          <w:rFonts w:cs="Times New Roman" w:hAnsi="Times New Roman" w:eastAsia="Times New Roman" w:ascii="Times New Roman"/>
          <w:color w:val="363435"/>
          <w:spacing w:val="-2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What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colour?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Any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complaints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after</w:t>
      </w:r>
      <w:r>
        <w:rPr>
          <w:rFonts w:cs="Times New Roman" w:hAnsi="Times New Roman" w:eastAsia="Times New Roman" w:ascii="Times New Roman"/>
          <w:color w:val="363435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sweating?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13" w:lineRule="auto" w:line="700"/>
        <w:ind w:left="1382" w:right="6203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Is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there</w:t>
      </w:r>
      <w:r>
        <w:rPr>
          <w:rFonts w:cs="Times New Roman" w:hAnsi="Times New Roman" w:eastAsia="Times New Roman" w:ascii="Times New Roman"/>
          <w:color w:val="363435"/>
          <w:spacing w:val="6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perspiration</w:t>
      </w:r>
      <w:r>
        <w:rPr>
          <w:rFonts w:cs="Times New Roman" w:hAnsi="Times New Roman" w:eastAsia="Times New Roman" w:ascii="Times New Roman"/>
          <w:color w:val="363435"/>
          <w:spacing w:val="-9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color w:val="363435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palms</w:t>
      </w:r>
      <w:r>
        <w:rPr>
          <w:rFonts w:cs="Times New Roman" w:hAnsi="Times New Roman" w:eastAsia="Times New Roman" w:ascii="Times New Roman"/>
          <w:color w:val="363435"/>
          <w:spacing w:val="-2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or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7"/>
          <w:szCs w:val="17"/>
        </w:rPr>
        <w:t>soles?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When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17"/>
          <w:szCs w:val="17"/>
        </w:rPr>
        <w:t>does</w:t>
      </w:r>
      <w:r>
        <w:rPr>
          <w:rFonts w:cs="Times New Roman" w:hAnsi="Times New Roman" w:eastAsia="Times New Roman" w:ascii="Times New Roman"/>
          <w:color w:val="363435"/>
          <w:spacing w:val="-1"/>
          <w:w w:val="12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17"/>
          <w:szCs w:val="17"/>
        </w:rPr>
        <w:t>he/she</w:t>
      </w:r>
      <w:r>
        <w:rPr>
          <w:rFonts w:cs="Times New Roman" w:hAnsi="Times New Roman" w:eastAsia="Times New Roman" w:ascii="Times New Roman"/>
          <w:color w:val="363435"/>
          <w:spacing w:val="-9"/>
          <w:w w:val="12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get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fever</w:t>
      </w:r>
      <w:r>
        <w:rPr>
          <w:rFonts w:cs="Times New Roman" w:hAnsi="Times New Roman" w:eastAsia="Times New Roman" w:ascii="Times New Roman"/>
          <w:color w:val="363435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or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sz w:val="17"/>
          <w:szCs w:val="17"/>
        </w:rPr>
        <w:t>chill?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13"/>
        <w:ind w:left="1382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What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brings</w:t>
      </w:r>
      <w:r>
        <w:rPr>
          <w:rFonts w:cs="Times New Roman" w:hAnsi="Times New Roman" w:eastAsia="Times New Roman" w:ascii="Times New Roman"/>
          <w:color w:val="363435"/>
          <w:spacing w:val="-1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7"/>
          <w:szCs w:val="17"/>
        </w:rPr>
        <w:t>on?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lineRule="auto" w:line="700"/>
        <w:ind w:left="1382" w:right="7048"/>
      </w:pPr>
      <w:r>
        <w:rPr>
          <w:rFonts w:cs="Times New Roman" w:hAnsi="Times New Roman" w:eastAsia="Times New Roman" w:ascii="Times New Roman"/>
          <w:color w:val="363435"/>
          <w:spacing w:val="2"/>
          <w:w w:val="100"/>
          <w:sz w:val="17"/>
          <w:szCs w:val="17"/>
        </w:rPr>
        <w:t>W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ith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fever</w:t>
      </w:r>
      <w:r>
        <w:rPr>
          <w:rFonts w:cs="Times New Roman" w:hAnsi="Times New Roman" w:eastAsia="Times New Roman" w:ascii="Times New Roman"/>
          <w:color w:val="363435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which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part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feels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hot?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7"/>
          <w:szCs w:val="17"/>
        </w:rPr>
        <w:t>W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ith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chills</w:t>
      </w:r>
      <w:r>
        <w:rPr>
          <w:rFonts w:cs="Times New Roman" w:hAnsi="Times New Roman" w:eastAsia="Times New Roman" w:ascii="Times New Roman"/>
          <w:color w:val="363435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which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part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feels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cold?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13" w:lineRule="auto" w:line="660"/>
        <w:ind w:left="1382" w:right="2389"/>
        <w:sectPr>
          <w:pgMar w:header="0" w:footer="745" w:top="460" w:bottom="280" w:left="0" w:right="0"/>
          <w:pgSz w:w="11040" w:h="13020"/>
        </w:sectPr>
      </w:pP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Does</w:t>
      </w:r>
      <w:r>
        <w:rPr>
          <w:rFonts w:cs="Times New Roman" w:hAnsi="Times New Roman" w:eastAsia="Times New Roman" w:ascii="Times New Roman"/>
          <w:color w:val="363435"/>
          <w:spacing w:val="-9"/>
          <w:w w:val="11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he/she</w:t>
      </w:r>
      <w:r>
        <w:rPr>
          <w:rFonts w:cs="Times New Roman" w:hAnsi="Times New Roman" w:eastAsia="Times New Roman" w:ascii="Times New Roman"/>
          <w:color w:val="363435"/>
          <w:spacing w:val="15"/>
          <w:w w:val="11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experience</w:t>
      </w:r>
      <w:r>
        <w:rPr>
          <w:rFonts w:cs="Times New Roman" w:hAnsi="Times New Roman" w:eastAsia="Times New Roman" w:ascii="Times New Roman"/>
          <w:color w:val="363435"/>
          <w:spacing w:val="-17"/>
          <w:w w:val="11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7"/>
          <w:sz w:val="17"/>
          <w:szCs w:val="17"/>
        </w:rPr>
        <w:t>sense</w:t>
      </w:r>
      <w:r>
        <w:rPr>
          <w:rFonts w:cs="Times New Roman" w:hAnsi="Times New Roman" w:eastAsia="Times New Roman" w:ascii="Times New Roman"/>
          <w:color w:val="363435"/>
          <w:spacing w:val="-5"/>
          <w:w w:val="12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of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7"/>
          <w:szCs w:val="17"/>
        </w:rPr>
        <w:t>heat</w:t>
      </w:r>
      <w:r>
        <w:rPr>
          <w:rFonts w:cs="Times New Roman" w:hAnsi="Times New Roman" w:eastAsia="Times New Roman" w:ascii="Times New Roman"/>
          <w:color w:val="363435"/>
          <w:spacing w:val="-3"/>
          <w:w w:val="12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or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cold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part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of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body</w:t>
      </w:r>
      <w:r>
        <w:rPr>
          <w:rFonts w:cs="Times New Roman" w:hAnsi="Times New Roman" w:eastAsia="Times New Roman" w:ascii="Times New Roman"/>
          <w:color w:val="363435"/>
          <w:spacing w:val="-2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at</w:t>
      </w:r>
      <w:r>
        <w:rPr>
          <w:rFonts w:cs="Times New Roman" w:hAnsi="Times New Roman" w:eastAsia="Times New Roman" w:ascii="Times New Roman"/>
          <w:color w:val="363435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particular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time?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Does</w:t>
      </w:r>
      <w:r>
        <w:rPr>
          <w:rFonts w:cs="Times New Roman" w:hAnsi="Times New Roman" w:eastAsia="Times New Roman" w:ascii="Times New Roman"/>
          <w:color w:val="363435"/>
          <w:spacing w:val="-9"/>
          <w:w w:val="11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he/she</w:t>
      </w:r>
      <w:r>
        <w:rPr>
          <w:rFonts w:cs="Times New Roman" w:hAnsi="Times New Roman" w:eastAsia="Times New Roman" w:ascii="Times New Roman"/>
          <w:color w:val="363435"/>
          <w:spacing w:val="15"/>
          <w:w w:val="11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has</w:t>
      </w:r>
      <w:r>
        <w:rPr>
          <w:rFonts w:cs="Times New Roman" w:hAnsi="Times New Roman" w:eastAsia="Times New Roman" w:ascii="Times New Roman"/>
          <w:color w:val="363435"/>
          <w:spacing w:val="12"/>
          <w:w w:val="11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burning</w:t>
      </w:r>
      <w:r>
        <w:rPr>
          <w:rFonts w:cs="Times New Roman" w:hAnsi="Times New Roman" w:eastAsia="Times New Roman" w:ascii="Times New Roman"/>
          <w:color w:val="363435"/>
          <w:spacing w:val="-23"/>
          <w:w w:val="11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or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7"/>
          <w:szCs w:val="17"/>
        </w:rPr>
        <w:t>heat</w:t>
      </w:r>
      <w:r>
        <w:rPr>
          <w:rFonts w:cs="Times New Roman" w:hAnsi="Times New Roman" w:eastAsia="Times New Roman" w:ascii="Times New Roman"/>
          <w:color w:val="363435"/>
          <w:spacing w:val="-3"/>
          <w:w w:val="12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or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cold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7"/>
          <w:szCs w:val="17"/>
        </w:rPr>
        <w:t>feeling</w:t>
      </w:r>
      <w:r>
        <w:rPr>
          <w:rFonts w:cs="Times New Roman" w:hAnsi="Times New Roman" w:eastAsia="Times New Roman" w:ascii="Times New Roman"/>
          <w:color w:val="363435"/>
          <w:spacing w:val="1"/>
          <w:w w:val="11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palms</w:t>
      </w:r>
      <w:r>
        <w:rPr>
          <w:rFonts w:cs="Times New Roman" w:hAnsi="Times New Roman" w:eastAsia="Times New Roman" w:ascii="Times New Roman"/>
          <w:color w:val="363435"/>
          <w:spacing w:val="-2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or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7"/>
          <w:szCs w:val="17"/>
        </w:rPr>
        <w:t>soles?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43"/>
        <w:ind w:left="1382"/>
      </w:pPr>
      <w:r>
        <w:rPr>
          <w:rFonts w:cs="Times New Roman" w:hAnsi="Times New Roman" w:eastAsia="Times New Roman" w:ascii="Times New Roman"/>
          <w:b/>
          <w:color w:val="363435"/>
          <w:spacing w:val="0"/>
          <w:w w:val="119"/>
          <w:sz w:val="17"/>
          <w:szCs w:val="17"/>
        </w:rPr>
        <w:t>Sleep: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43" w:lineRule="auto" w:line="639"/>
        <w:ind w:left="1382" w:right="3848"/>
      </w:pP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Describe</w:t>
      </w:r>
      <w:r>
        <w:rPr>
          <w:rFonts w:cs="Times New Roman" w:hAnsi="Times New Roman" w:eastAsia="Times New Roman" w:ascii="Times New Roman"/>
          <w:color w:val="363435"/>
          <w:spacing w:val="-1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what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17"/>
          <w:szCs w:val="17"/>
        </w:rPr>
        <w:t> </w:t>
      </w:r>
      <w:r>
        <w:rPr>
          <w:rFonts w:cs="Swis721 BT" w:hAnsi="Swis721 BT" w:eastAsia="Swis721 BT" w:ascii="Swis721 BT"/>
          <w:color w:val="363435"/>
          <w:spacing w:val="0"/>
          <w:w w:val="100"/>
          <w:sz w:val="17"/>
          <w:szCs w:val="17"/>
        </w:rPr>
        <w:t>is</w:t>
      </w:r>
      <w:r>
        <w:rPr>
          <w:rFonts w:cs="Swis721 BT" w:hAnsi="Swis721 BT" w:eastAsia="Swis721 BT" w:ascii="Swis721 BT"/>
          <w:color w:val="363435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posture</w:t>
      </w:r>
      <w:r>
        <w:rPr>
          <w:rFonts w:cs="Times New Roman" w:hAnsi="Times New Roman" w:eastAsia="Times New Roman" w:ascii="Times New Roman"/>
          <w:color w:val="363435"/>
          <w:spacing w:val="3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during</w:t>
      </w:r>
      <w:r>
        <w:rPr>
          <w:rFonts w:cs="Times New Roman" w:hAnsi="Times New Roman" w:eastAsia="Times New Roman" w:ascii="Times New Roman"/>
          <w:color w:val="363435"/>
          <w:spacing w:val="-19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sleep</w:t>
      </w:r>
      <w:r>
        <w:rPr>
          <w:rFonts w:cs="Times New Roman" w:hAnsi="Times New Roman" w:eastAsia="Times New Roman" w:ascii="Times New Roman"/>
          <w:color w:val="363435"/>
          <w:spacing w:val="9"/>
          <w:w w:val="118"/>
          <w:sz w:val="17"/>
          <w:szCs w:val="17"/>
        </w:rPr>
        <w:t> </w:t>
      </w:r>
      <w:r>
        <w:rPr>
          <w:rFonts w:cs="Swis721 BT" w:hAnsi="Swis721 BT" w:eastAsia="Swis721 BT" w:ascii="Swis721 BT"/>
          <w:color w:val="363435"/>
          <w:spacing w:val="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.g.</w:t>
      </w:r>
      <w:r>
        <w:rPr>
          <w:rFonts w:cs="Times New Roman" w:hAnsi="Times New Roman" w:eastAsia="Times New Roman" w:ascii="Times New Roman"/>
          <w:color w:val="363435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color w:val="363435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7"/>
          <w:szCs w:val="17"/>
        </w:rPr>
        <w:t>back,</w:t>
      </w:r>
      <w:r>
        <w:rPr>
          <w:rFonts w:cs="Times New Roman" w:hAnsi="Times New Roman" w:eastAsia="Times New Roman" w:ascii="Times New Roman"/>
          <w:color w:val="363435"/>
          <w:spacing w:val="-14"/>
          <w:w w:val="12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7"/>
          <w:szCs w:val="17"/>
        </w:rPr>
        <w:t>abdomen,</w:t>
      </w:r>
      <w:r>
        <w:rPr>
          <w:rFonts w:cs="Times New Roman" w:hAnsi="Times New Roman" w:eastAsia="Times New Roman" w:ascii="Times New Roman"/>
          <w:color w:val="363435"/>
          <w:spacing w:val="-17"/>
          <w:w w:val="12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7"/>
          <w:szCs w:val="17"/>
        </w:rPr>
        <w:t>sides?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How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is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sleep</w:t>
      </w:r>
      <w:r>
        <w:rPr>
          <w:rFonts w:cs="Times New Roman" w:hAnsi="Times New Roman" w:eastAsia="Times New Roman" w:ascii="Times New Roman"/>
          <w:color w:val="363435"/>
          <w:spacing w:val="5"/>
          <w:w w:val="11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pattern?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20"/>
        <w:ind w:left="1382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Is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child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able</w:t>
      </w:r>
      <w:r>
        <w:rPr>
          <w:rFonts w:cs="Times New Roman" w:hAnsi="Times New Roman" w:eastAsia="Times New Roman" w:ascii="Times New Roman"/>
          <w:color w:val="363435"/>
          <w:spacing w:val="-2"/>
          <w:w w:val="11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to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7"/>
          <w:szCs w:val="17"/>
        </w:rPr>
        <w:t>sleep</w:t>
      </w:r>
      <w:r>
        <w:rPr>
          <w:rFonts w:cs="Times New Roman" w:hAnsi="Times New Roman" w:eastAsia="Times New Roman" w:ascii="Times New Roman"/>
          <w:color w:val="363435"/>
          <w:spacing w:val="-3"/>
          <w:w w:val="12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position?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which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position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is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he/she</w:t>
      </w:r>
      <w:r>
        <w:rPr>
          <w:rFonts w:cs="Times New Roman" w:hAnsi="Times New Roman" w:eastAsia="Times New Roman" w:ascii="Times New Roman"/>
          <w:color w:val="363435"/>
          <w:spacing w:val="15"/>
          <w:w w:val="11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uncomfortable?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ind w:left="1382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During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17"/>
          <w:szCs w:val="17"/>
        </w:rPr>
        <w:t>sleep</w:t>
      </w:r>
      <w:r>
        <w:rPr>
          <w:rFonts w:cs="Times New Roman" w:hAnsi="Times New Roman" w:eastAsia="Times New Roman" w:ascii="Times New Roman"/>
          <w:color w:val="363435"/>
          <w:spacing w:val="-11"/>
          <w:w w:val="12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17"/>
          <w:szCs w:val="17"/>
        </w:rPr>
        <w:t>does</w:t>
      </w:r>
      <w:r>
        <w:rPr>
          <w:rFonts w:cs="Times New Roman" w:hAnsi="Times New Roman" w:eastAsia="Times New Roman" w:ascii="Times New Roman"/>
          <w:color w:val="363435"/>
          <w:spacing w:val="2"/>
          <w:w w:val="12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child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grind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teeth/dribble</w:t>
      </w:r>
      <w:r>
        <w:rPr>
          <w:rFonts w:cs="Times New Roman" w:hAnsi="Times New Roman" w:eastAsia="Times New Roman" w:ascii="Times New Roman"/>
          <w:color w:val="363435"/>
          <w:spacing w:val="-18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saliva/sweat/keep</w:t>
      </w:r>
      <w:r>
        <w:rPr>
          <w:rFonts w:cs="Times New Roman" w:hAnsi="Times New Roman" w:eastAsia="Times New Roman" w:ascii="Times New Roman"/>
          <w:color w:val="363435"/>
          <w:spacing w:val="-13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eyes</w:t>
      </w:r>
      <w:r>
        <w:rPr>
          <w:rFonts w:cs="Times New Roman" w:hAnsi="Times New Roman" w:eastAsia="Times New Roman" w:ascii="Times New Roman"/>
          <w:color w:val="363435"/>
          <w:spacing w:val="14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or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mouth</w:t>
      </w:r>
      <w:r>
        <w:rPr>
          <w:rFonts w:cs="Times New Roman" w:hAnsi="Times New Roman" w:eastAsia="Times New Roman" w:ascii="Times New Roman"/>
          <w:color w:val="363435"/>
          <w:spacing w:val="4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open/walk/talk/moan/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lineRule="exact" w:line="180"/>
        <w:ind w:left="1382"/>
      </w:pP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weep/become</w:t>
      </w:r>
      <w:r>
        <w:rPr>
          <w:rFonts w:cs="Times New Roman" w:hAnsi="Times New Roman" w:eastAsia="Times New Roman" w:ascii="Times New Roman"/>
          <w:color w:val="363435"/>
          <w:spacing w:val="7"/>
          <w:w w:val="11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restless/wake</w:t>
      </w:r>
      <w:r>
        <w:rPr>
          <w:rFonts w:cs="Times New Roman" w:hAnsi="Times New Roman" w:eastAsia="Times New Roman" w:ascii="Times New Roman"/>
          <w:color w:val="363435"/>
          <w:spacing w:val="-11"/>
          <w:w w:val="11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up</w:t>
      </w:r>
      <w:r>
        <w:rPr>
          <w:rFonts w:cs="Times New Roman" w:hAnsi="Times New Roman" w:eastAsia="Times New Roman" w:ascii="Times New Roman"/>
          <w:color w:val="363435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with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363435"/>
          <w:spacing w:val="-5"/>
          <w:w w:val="12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jerk</w:t>
      </w:r>
      <w:r>
        <w:rPr>
          <w:rFonts w:cs="Times New Roman" w:hAnsi="Times New Roman" w:eastAsia="Times New Roman" w:ascii="Times New Roman"/>
          <w:color w:val="363435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7"/>
          <w:szCs w:val="17"/>
        </w:rPr>
        <w:t>etc.?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ind w:left="1382"/>
      </w:pP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Describe</w:t>
      </w:r>
      <w:r>
        <w:rPr>
          <w:rFonts w:cs="Times New Roman" w:hAnsi="Times New Roman" w:eastAsia="Times New Roman" w:ascii="Times New Roman"/>
          <w:color w:val="363435"/>
          <w:spacing w:val="-1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82"/>
          <w:sz w:val="17"/>
          <w:szCs w:val="17"/>
        </w:rPr>
        <w:t>if</w:t>
      </w:r>
      <w:r>
        <w:rPr>
          <w:rFonts w:cs="Times New Roman" w:hAnsi="Times New Roman" w:eastAsia="Times New Roman" w:ascii="Times New Roman"/>
          <w:color w:val="363435"/>
          <w:spacing w:val="14"/>
          <w:w w:val="8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anything</w:t>
      </w:r>
      <w:r>
        <w:rPr>
          <w:rFonts w:cs="Times New Roman" w:hAnsi="Times New Roman" w:eastAsia="Times New Roman" w:ascii="Times New Roman"/>
          <w:color w:val="363435"/>
          <w:spacing w:val="-19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unusual</w:t>
      </w:r>
      <w:r>
        <w:rPr>
          <w:rFonts w:cs="Times New Roman" w:hAnsi="Times New Roman" w:eastAsia="Times New Roman" w:ascii="Times New Roman"/>
          <w:color w:val="363435"/>
          <w:spacing w:val="4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about</w:t>
      </w:r>
      <w:r>
        <w:rPr>
          <w:rFonts w:cs="Times New Roman" w:hAnsi="Times New Roman" w:eastAsia="Times New Roman" w:ascii="Times New Roman"/>
          <w:color w:val="363435"/>
          <w:spacing w:val="10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7"/>
          <w:szCs w:val="17"/>
        </w:rPr>
        <w:t>sleep.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ind w:left="1382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How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much</w:t>
      </w:r>
      <w:r>
        <w:rPr>
          <w:rFonts w:cs="Times New Roman" w:hAnsi="Times New Roman" w:eastAsia="Times New Roman" w:ascii="Times New Roman"/>
          <w:color w:val="363435"/>
          <w:spacing w:val="-1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does</w:t>
      </w:r>
      <w:r>
        <w:rPr>
          <w:rFonts w:cs="Times New Roman" w:hAnsi="Times New Roman" w:eastAsia="Times New Roman" w:ascii="Times New Roman"/>
          <w:color w:val="363435"/>
          <w:spacing w:val="24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he/she</w:t>
      </w:r>
      <w:r>
        <w:rPr>
          <w:rFonts w:cs="Times New Roman" w:hAnsi="Times New Roman" w:eastAsia="Times New Roman" w:ascii="Times New Roman"/>
          <w:color w:val="363435"/>
          <w:spacing w:val="25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cover/uncover</w:t>
      </w:r>
      <w:r>
        <w:rPr>
          <w:rFonts w:cs="Times New Roman" w:hAnsi="Times New Roman" w:eastAsia="Times New Roman" w:ascii="Times New Roman"/>
          <w:color w:val="363435"/>
          <w:spacing w:val="-21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7"/>
          <w:szCs w:val="17"/>
        </w:rPr>
        <w:t>parts?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ind w:left="1382"/>
      </w:pPr>
      <w:r>
        <w:rPr>
          <w:rFonts w:cs="Times New Roman" w:hAnsi="Times New Roman" w:eastAsia="Times New Roman" w:ascii="Times New Roman"/>
          <w:b/>
          <w:color w:val="363435"/>
          <w:spacing w:val="0"/>
          <w:w w:val="112"/>
          <w:sz w:val="17"/>
          <w:szCs w:val="17"/>
        </w:rPr>
        <w:t>Dreams: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lineRule="exact" w:line="180"/>
        <w:ind w:left="1382"/>
      </w:pPr>
      <w:r>
        <w:pict>
          <v:group style="position:absolute;margin-left:67.686pt;margin-top:-1.03686pt;width:25.16pt;height:12.811pt;mso-position-horizontal-relative:page;mso-position-vertical-relative:paragraph;z-index:-3291" coordorigin="1354,-21" coordsize="503,256">
            <v:shape style="position:absolute;left:1354;top:-21;width:503;height:256" coordorigin="1354,-21" coordsize="503,256" path="m1605,235l1634,235,1663,232,1690,228,1715,223,1739,216,1762,208,1782,199,1800,188,1817,177,1830,165,1841,152,1855,124,1857,107,1855,93,1842,64,1832,51,1818,39,1802,28,1784,17,1764,8,1742,0,1718,-7,1693,-13,1666,-17,1638,-20,1609,-21,1605,-21,1576,-20,1548,-17,1521,-13,1496,-8,1471,-1,1449,7,1429,16,1410,27,1394,38,1380,50,1369,63,1356,91,1354,107,1355,122,1368,150,1379,163,1392,176,1408,187,1426,197,1447,207,1469,215,1493,222,1518,228,1545,232,1573,234,1602,235,1605,235xe" filled="f" stroked="t" strokeweight="0.441pt" strokecolor="#363435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Circle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types</w:t>
      </w:r>
      <w:r>
        <w:rPr>
          <w:rFonts w:cs="Times New Roman" w:hAnsi="Times New Roman" w:eastAsia="Times New Roman" w:ascii="Times New Roman"/>
          <w:color w:val="363435"/>
          <w:spacing w:val="-2"/>
          <w:w w:val="11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of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dream</w:t>
      </w:r>
      <w:r>
        <w:rPr>
          <w:rFonts w:cs="Times New Roman" w:hAnsi="Times New Roman" w:eastAsia="Times New Roman" w:ascii="Times New Roman"/>
          <w:color w:val="363435"/>
          <w:spacing w:val="-2"/>
          <w:w w:val="11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child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17"/>
          <w:szCs w:val="17"/>
        </w:rPr>
        <w:t>has.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13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281" w:hRule="exact"/>
        </w:trPr>
        <w:tc>
          <w:tcPr>
            <w:tcW w:w="117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21" w:lineRule="auto" w:line="259"/>
              <w:ind w:left="46" w:right="3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2"/>
                <w:sz w:val="17"/>
                <w:szCs w:val="17"/>
              </w:rPr>
              <w:t>Animals/Cats/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2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6"/>
                <w:sz w:val="17"/>
                <w:szCs w:val="17"/>
              </w:rPr>
              <w:t>Dogs/Horse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50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2"/>
                <w:w w:val="100"/>
                <w:sz w:val="17"/>
                <w:szCs w:val="17"/>
              </w:rPr>
              <w:t>W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ild</w:t>
            </w:r>
            <w:r>
              <w:rPr>
                <w:rFonts w:cs="Times New Roman" w:hAnsi="Times New Roman" w:eastAsia="Times New Roman" w:ascii="Times New Roman"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5"/>
                <w:sz w:val="17"/>
                <w:szCs w:val="17"/>
              </w:rPr>
              <w:t>animals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66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21"/>
                <w:sz w:val="17"/>
                <w:szCs w:val="17"/>
              </w:rPr>
              <w:t>Snakes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3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20" w:lineRule="auto" w:line="259"/>
              <w:ind w:left="46" w:right="277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8"/>
                <w:sz w:val="17"/>
                <w:szCs w:val="17"/>
              </w:rPr>
              <w:t>Robbers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8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2"/>
                <w:sz w:val="17"/>
                <w:szCs w:val="17"/>
              </w:rPr>
              <w:t>Thieves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2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8"/>
                <w:sz w:val="17"/>
                <w:szCs w:val="17"/>
              </w:rPr>
              <w:t>Anxious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8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-4"/>
                <w:w w:val="108"/>
                <w:sz w:val="17"/>
                <w:szCs w:val="17"/>
              </w:rPr>
              <w:t>F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0"/>
                <w:sz w:val="17"/>
                <w:szCs w:val="17"/>
              </w:rPr>
              <w:t>earful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50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9"/>
                <w:sz w:val="17"/>
                <w:szCs w:val="17"/>
              </w:rPr>
              <w:t>Ghosts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7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20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-13"/>
                <w:w w:val="97"/>
                <w:sz w:val="17"/>
                <w:szCs w:val="17"/>
              </w:rPr>
              <w:t>T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9"/>
                <w:sz w:val="17"/>
                <w:szCs w:val="17"/>
              </w:rPr>
              <w:t>ravelling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16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9"/>
                <w:sz w:val="17"/>
                <w:szCs w:val="17"/>
              </w:rPr>
              <w:t>Riding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66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7"/>
                <w:sz w:val="17"/>
                <w:szCs w:val="17"/>
              </w:rPr>
              <w:t>Flying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16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1"/>
                <w:sz w:val="17"/>
                <w:szCs w:val="17"/>
              </w:rPr>
              <w:t>Swimming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66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0"/>
                <w:sz w:val="17"/>
                <w:szCs w:val="17"/>
              </w:rPr>
              <w:t>Drowning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7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20" w:lineRule="auto" w:line="321"/>
              <w:ind w:left="46" w:right="492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20"/>
                <w:sz w:val="17"/>
                <w:szCs w:val="17"/>
              </w:rPr>
              <w:t>Houses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2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-3"/>
                <w:w w:val="108"/>
                <w:sz w:val="17"/>
                <w:szCs w:val="17"/>
              </w:rPr>
              <w:t>F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1"/>
                <w:sz w:val="17"/>
                <w:szCs w:val="17"/>
              </w:rPr>
              <w:t>ruits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1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-13"/>
                <w:w w:val="97"/>
                <w:sz w:val="17"/>
                <w:szCs w:val="17"/>
              </w:rPr>
              <w:t>T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24"/>
                <w:sz w:val="17"/>
                <w:szCs w:val="17"/>
              </w:rPr>
              <w:t>rees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24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-4"/>
                <w:w w:val="99"/>
                <w:sz w:val="17"/>
                <w:szCs w:val="17"/>
              </w:rPr>
              <w:t>W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8"/>
                <w:sz w:val="17"/>
                <w:szCs w:val="17"/>
              </w:rPr>
              <w:t>ater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2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4"/>
                <w:sz w:val="17"/>
                <w:szCs w:val="17"/>
              </w:rPr>
              <w:t>Snow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9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20" w:lineRule="auto" w:line="321"/>
              <w:ind w:left="46" w:right="4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6"/>
                <w:sz w:val="17"/>
                <w:szCs w:val="17"/>
              </w:rPr>
              <w:t>Death:</w:t>
            </w:r>
            <w:r>
              <w:rPr>
                <w:rFonts w:cs="Times New Roman" w:hAnsi="Times New Roman" w:eastAsia="Times New Roman" w:ascii="Times New Roman"/>
                <w:color w:val="363435"/>
                <w:spacing w:val="-10"/>
                <w:w w:val="116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6"/>
                <w:sz w:val="17"/>
                <w:szCs w:val="17"/>
              </w:rPr>
              <w:t>Whose?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6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20"/>
                <w:sz w:val="17"/>
                <w:szCs w:val="17"/>
              </w:rPr>
              <w:t>Dead</w:t>
            </w:r>
            <w:r>
              <w:rPr>
                <w:rFonts w:cs="Times New Roman" w:hAnsi="Times New Roman" w:eastAsia="Times New Roman" w:ascii="Times New Roman"/>
                <w:color w:val="363435"/>
                <w:spacing w:val="-13"/>
                <w:w w:val="12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20"/>
                <w:sz w:val="17"/>
                <w:szCs w:val="17"/>
              </w:rPr>
              <w:t>bodies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2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22"/>
                <w:sz w:val="17"/>
                <w:szCs w:val="17"/>
              </w:rPr>
              <w:t>Dead</w:t>
            </w:r>
            <w:r>
              <w:rPr>
                <w:rFonts w:cs="Times New Roman" w:hAnsi="Times New Roman" w:eastAsia="Times New Roman" w:ascii="Times New Roman"/>
                <w:color w:val="363435"/>
                <w:spacing w:val="-21"/>
                <w:w w:val="122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22"/>
                <w:sz w:val="17"/>
                <w:szCs w:val="17"/>
              </w:rPr>
              <w:t>persons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lineRule="exact" w:line="140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-5"/>
                <w:w w:val="100"/>
                <w:position w:val="1"/>
                <w:sz w:val="17"/>
                <w:szCs w:val="17"/>
              </w:rPr>
              <w:t>P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position w:val="1"/>
                <w:sz w:val="17"/>
                <w:szCs w:val="17"/>
              </w:rPr>
              <w:t>art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position w:val="1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3"/>
                <w:w w:val="100"/>
                <w:position w:val="1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position w:val="1"/>
                <w:sz w:val="17"/>
                <w:szCs w:val="17"/>
              </w:rPr>
              <w:t>of</w:t>
            </w:r>
            <w:r>
              <w:rPr>
                <w:rFonts w:cs="Times New Roman" w:hAnsi="Times New Roman" w:eastAsia="Times New Roman" w:ascii="Times New Roman"/>
                <w:color w:val="363435"/>
                <w:spacing w:val="13"/>
                <w:w w:val="100"/>
                <w:position w:val="1"/>
                <w:sz w:val="17"/>
                <w:szCs w:val="17"/>
              </w:rPr>
              <w:t> </w:t>
            </w:r>
            <w:r>
              <w:rPr>
                <w:rFonts w:cs="Swis721 BT" w:hAnsi="Swis721 BT" w:eastAsia="Swis721 BT" w:ascii="Swis721 BT"/>
                <w:color w:val="363435"/>
                <w:spacing w:val="0"/>
                <w:w w:val="103"/>
                <w:position w:val="1"/>
                <w:sz w:val="17"/>
                <w:szCs w:val="17"/>
              </w:rPr>
              <w:t>b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6"/>
                <w:position w:val="1"/>
                <w:sz w:val="17"/>
                <w:szCs w:val="17"/>
              </w:rPr>
              <w:t>ody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position w:val="0"/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63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5"/>
                <w:sz w:val="17"/>
                <w:szCs w:val="17"/>
              </w:rPr>
              <w:t>Suicide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7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20" w:lineRule="auto" w:line="259"/>
              <w:ind w:left="46" w:right="7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Being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1"/>
                <w:sz w:val="17"/>
                <w:szCs w:val="17"/>
              </w:rPr>
              <w:t>Hungry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1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Being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7"/>
                <w:sz w:val="17"/>
                <w:szCs w:val="17"/>
              </w:rPr>
              <w:t>Thirsty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7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7"/>
                <w:sz w:val="17"/>
                <w:szCs w:val="17"/>
              </w:rPr>
              <w:t>Drinking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50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3"/>
                <w:sz w:val="17"/>
                <w:szCs w:val="17"/>
              </w:rPr>
              <w:t>Eating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8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20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8"/>
                <w:sz w:val="17"/>
                <w:szCs w:val="17"/>
              </w:rPr>
              <w:t>Fire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66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9"/>
                <w:sz w:val="17"/>
                <w:szCs w:val="17"/>
              </w:rPr>
              <w:t>Lightning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16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4"/>
                <w:sz w:val="17"/>
                <w:szCs w:val="17"/>
              </w:rPr>
              <w:t>Storm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66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9"/>
                <w:sz w:val="17"/>
                <w:szCs w:val="17"/>
              </w:rPr>
              <w:t>Rain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1654" w:hRule="exact"/>
        </w:trPr>
        <w:tc>
          <w:tcPr>
            <w:tcW w:w="117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20" w:lineRule="auto" w:line="259"/>
              <w:ind w:left="46" w:right="319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4"/>
                <w:sz w:val="17"/>
                <w:szCs w:val="17"/>
              </w:rPr>
              <w:t>Accidents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4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-4"/>
                <w:w w:val="108"/>
                <w:sz w:val="17"/>
                <w:szCs w:val="17"/>
              </w:rPr>
              <w:t>F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8"/>
                <w:sz w:val="17"/>
                <w:szCs w:val="17"/>
              </w:rPr>
              <w:t>alling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8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6"/>
                <w:sz w:val="17"/>
                <w:szCs w:val="17"/>
              </w:rPr>
              <w:t>Shooting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50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-4"/>
                <w:w w:val="99"/>
                <w:sz w:val="17"/>
                <w:szCs w:val="17"/>
              </w:rPr>
              <w:t>W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22"/>
                <w:sz w:val="17"/>
                <w:szCs w:val="17"/>
              </w:rPr>
              <w:t>ars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3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20" w:lineRule="auto" w:line="259"/>
              <w:ind w:left="46" w:right="291"/>
            </w:pPr>
            <w:r>
              <w:rPr>
                <w:rFonts w:cs="Times New Roman" w:hAnsi="Times New Roman" w:eastAsia="Times New Roman" w:ascii="Times New Roman"/>
                <w:color w:val="363435"/>
                <w:spacing w:val="-21"/>
                <w:w w:val="97"/>
                <w:sz w:val="17"/>
                <w:szCs w:val="17"/>
              </w:rPr>
              <w:t>T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1"/>
                <w:sz w:val="17"/>
                <w:szCs w:val="17"/>
              </w:rPr>
              <w:t>alking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1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4"/>
                <w:sz w:val="17"/>
                <w:szCs w:val="17"/>
              </w:rPr>
              <w:t>Singing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4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4"/>
                <w:sz w:val="17"/>
                <w:szCs w:val="17"/>
              </w:rPr>
              <w:t>Dancing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50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9"/>
                <w:sz w:val="17"/>
                <w:szCs w:val="17"/>
              </w:rPr>
              <w:t>Pleasant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7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20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8"/>
                <w:sz w:val="17"/>
                <w:szCs w:val="17"/>
              </w:rPr>
              <w:t>Business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16" w:lineRule="auto" w:line="321"/>
              <w:ind w:left="46" w:right="223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1"/>
                <w:sz w:val="17"/>
                <w:szCs w:val="17"/>
              </w:rPr>
              <w:t>Money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1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Day’s</w:t>
            </w:r>
            <w:r>
              <w:rPr>
                <w:rFonts w:cs="Times New Roman" w:hAnsi="Times New Roman" w:eastAsia="Times New Roman" w:ascii="Times New Roman"/>
                <w:color w:val="363435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8"/>
                <w:sz w:val="17"/>
                <w:szCs w:val="17"/>
              </w:rPr>
              <w:t>work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8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-4"/>
                <w:w w:val="108"/>
                <w:sz w:val="17"/>
                <w:szCs w:val="17"/>
              </w:rPr>
              <w:t>F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7"/>
                <w:sz w:val="17"/>
                <w:szCs w:val="17"/>
              </w:rPr>
              <w:t>orgotten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lineRule="exact" w:line="140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8"/>
                <w:position w:val="1"/>
                <w:sz w:val="17"/>
                <w:szCs w:val="17"/>
              </w:rPr>
              <w:t>work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17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19" w:lineRule="auto" w:line="259"/>
              <w:ind w:left="46" w:right="42"/>
            </w:pPr>
            <w:r>
              <w:rPr>
                <w:rFonts w:cs="Times New Roman" w:hAnsi="Times New Roman" w:eastAsia="Times New Roman" w:ascii="Times New Roman"/>
                <w:color w:val="363435"/>
                <w:spacing w:val="-7"/>
                <w:w w:val="87"/>
                <w:sz w:val="17"/>
                <w:szCs w:val="17"/>
              </w:rPr>
              <w:t>V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1"/>
                <w:sz w:val="17"/>
                <w:szCs w:val="17"/>
              </w:rPr>
              <w:t>omiting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1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-6"/>
                <w:w w:val="117"/>
                <w:sz w:val="17"/>
                <w:szCs w:val="17"/>
              </w:rPr>
              <w:t>P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7"/>
                <w:sz w:val="17"/>
                <w:szCs w:val="17"/>
              </w:rPr>
              <w:t>assing</w:t>
            </w:r>
            <w:r>
              <w:rPr>
                <w:rFonts w:cs="Times New Roman" w:hAnsi="Times New Roman" w:eastAsia="Times New Roman" w:ascii="Times New Roman"/>
                <w:color w:val="363435"/>
                <w:spacing w:val="17"/>
                <w:w w:val="117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7"/>
                <w:sz w:val="17"/>
                <w:szCs w:val="17"/>
              </w:rPr>
              <w:t>stool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7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9"/>
                <w:sz w:val="17"/>
                <w:szCs w:val="17"/>
              </w:rPr>
              <w:t>Urinating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50" w:lineRule="auto" w:line="259"/>
              <w:ind w:left="46" w:right="407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0"/>
                <w:sz w:val="17"/>
                <w:szCs w:val="17"/>
              </w:rPr>
              <w:t>Blood-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7"/>
                <w:sz w:val="17"/>
                <w:szCs w:val="17"/>
              </w:rPr>
              <w:t>bleeding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50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5"/>
                <w:sz w:val="17"/>
                <w:szCs w:val="17"/>
              </w:rPr>
              <w:t>Excrements/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66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1"/>
                <w:sz w:val="17"/>
                <w:szCs w:val="17"/>
              </w:rPr>
              <w:t>soiling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9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19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3"/>
                <w:sz w:val="17"/>
                <w:szCs w:val="17"/>
              </w:rPr>
              <w:t>Romantic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61" w:lineRule="auto" w:line="249"/>
              <w:ind w:left="46" w:right="529"/>
            </w:pPr>
            <w:r>
              <w:rPr>
                <w:rFonts w:cs="Times New Roman" w:hAnsi="Times New Roman" w:eastAsia="Times New Roman" w:ascii="Times New Roman"/>
                <w:color w:val="363435"/>
                <w:w w:val="114"/>
                <w:sz w:val="17"/>
                <w:szCs w:val="17"/>
              </w:rPr>
              <w:t>Sexual</w:t>
            </w:r>
            <w:r>
              <w:rPr>
                <w:rFonts w:cs="Swis721 BT" w:hAnsi="Swis721 BT" w:eastAsia="Swis721 BT" w:ascii="Swis721 BT"/>
                <w:color w:val="363435"/>
                <w:w w:val="103"/>
                <w:sz w:val="17"/>
                <w:szCs w:val="17"/>
              </w:rPr>
              <w:t>-</w:t>
            </w:r>
            <w:r>
              <w:rPr>
                <w:rFonts w:cs="Swis721 BT" w:hAnsi="Swis721 BT" w:eastAsia="Swis721 BT" w:ascii="Swis721 BT"/>
                <w:color w:val="363435"/>
                <w:w w:val="103"/>
                <w:sz w:val="17"/>
                <w:szCs w:val="17"/>
              </w:rPr>
              <w:t> </w:t>
            </w:r>
            <w:r>
              <w:rPr>
                <w:rFonts w:cs="Swis721 BT" w:hAnsi="Swis721 BT" w:eastAsia="Swis721 BT" w:ascii="Swis721 BT"/>
                <w:color w:val="363435"/>
                <w:w w:val="103"/>
                <w:sz w:val="17"/>
                <w:szCs w:val="17"/>
              </w:rPr>
              <w:t>p</w:t>
            </w:r>
            <w:r>
              <w:rPr>
                <w:rFonts w:cs="Times New Roman" w:hAnsi="Times New Roman" w:eastAsia="Times New Roman" w:ascii="Times New Roman"/>
                <w:color w:val="363435"/>
                <w:w w:val="119"/>
                <w:sz w:val="17"/>
                <w:szCs w:val="17"/>
              </w:rPr>
              <w:t>leasure</w:t>
            </w:r>
            <w:r>
              <w:rPr>
                <w:rFonts w:cs="Times New Roman" w:hAnsi="Times New Roman" w:eastAsia="Times New Roman" w:ascii="Times New Roman"/>
                <w:color w:val="000000"/>
                <w:w w:val="100"/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55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8"/>
                <w:sz w:val="17"/>
                <w:szCs w:val="17"/>
              </w:rPr>
              <w:t>Rape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66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20"/>
                <w:sz w:val="17"/>
                <w:szCs w:val="17"/>
              </w:rPr>
              <w:t>Nakedness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7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19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-5"/>
                <w:w w:val="117"/>
                <w:sz w:val="17"/>
                <w:szCs w:val="17"/>
              </w:rPr>
              <w:t>P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3"/>
                <w:sz w:val="17"/>
                <w:szCs w:val="17"/>
              </w:rPr>
              <w:t>ain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66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9"/>
                <w:sz w:val="17"/>
                <w:szCs w:val="17"/>
              </w:rPr>
              <w:t>Sickness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16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8"/>
                <w:sz w:val="17"/>
                <w:szCs w:val="17"/>
              </w:rPr>
              <w:t>Mutilations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8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19" w:lineRule="auto" w:line="259"/>
              <w:ind w:left="46" w:right="374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3"/>
                <w:sz w:val="17"/>
                <w:szCs w:val="17"/>
              </w:rPr>
              <w:t>Praying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3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1"/>
                <w:sz w:val="17"/>
                <w:szCs w:val="17"/>
              </w:rPr>
              <w:t>Religious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1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-21"/>
                <w:w w:val="97"/>
                <w:sz w:val="17"/>
                <w:szCs w:val="17"/>
              </w:rPr>
              <w:t>T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7"/>
                <w:sz w:val="17"/>
                <w:szCs w:val="17"/>
              </w:rPr>
              <w:t>emple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7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5"/>
                <w:sz w:val="17"/>
                <w:szCs w:val="17"/>
              </w:rPr>
              <w:t>Church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50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6"/>
                <w:sz w:val="17"/>
                <w:szCs w:val="17"/>
              </w:rPr>
              <w:t>God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1197" w:hRule="exact"/>
        </w:trPr>
        <w:tc>
          <w:tcPr>
            <w:tcW w:w="1178" w:type="dxa"/>
            <w:vMerge w:val="restart"/>
            <w:tcBorders>
              <w:top w:val="single" w:sz="4" w:space="0" w:color="363435"/>
              <w:left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19" w:lineRule="auto" w:line="259"/>
              <w:ind w:left="51" w:right="516"/>
            </w:pPr>
            <w:r>
              <w:rPr>
                <w:rFonts w:cs="Times New Roman" w:hAnsi="Times New Roman" w:eastAsia="Times New Roman" w:ascii="Times New Roman"/>
                <w:color w:val="363435"/>
                <w:spacing w:val="-4"/>
                <w:w w:val="108"/>
                <w:sz w:val="17"/>
                <w:szCs w:val="17"/>
              </w:rPr>
              <w:t>F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1"/>
                <w:sz w:val="17"/>
                <w:szCs w:val="17"/>
              </w:rPr>
              <w:t>ailure/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1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5"/>
                <w:sz w:val="17"/>
                <w:szCs w:val="17"/>
              </w:rPr>
              <w:t>Exams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50" w:lineRule="auto" w:line="259"/>
              <w:ind w:left="51" w:right="41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6"/>
                <w:sz w:val="17"/>
                <w:szCs w:val="17"/>
              </w:rPr>
              <w:t>Unsuccessful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6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1"/>
                <w:sz w:val="17"/>
                <w:szCs w:val="17"/>
              </w:rPr>
              <w:t>efforts?</w:t>
            </w:r>
            <w:r>
              <w:rPr>
                <w:rFonts w:cs="Times New Roman" w:hAnsi="Times New Roman" w:eastAsia="Times New Roman" w:ascii="Times New Roman"/>
                <w:color w:val="363435"/>
                <w:spacing w:val="1"/>
                <w:w w:val="111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-4"/>
                <w:w w:val="108"/>
                <w:sz w:val="17"/>
                <w:szCs w:val="17"/>
              </w:rPr>
              <w:t>F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3"/>
                <w:sz w:val="17"/>
                <w:szCs w:val="17"/>
              </w:rPr>
              <w:t>or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3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5"/>
                <w:sz w:val="17"/>
                <w:szCs w:val="17"/>
              </w:rPr>
              <w:t>what?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50"/>
              <w:ind w:left="51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0"/>
                <w:sz w:val="17"/>
                <w:szCs w:val="17"/>
              </w:rPr>
              <w:t>Missing</w:t>
            </w:r>
            <w:r>
              <w:rPr>
                <w:rFonts w:cs="Times New Roman" w:hAnsi="Times New Roman" w:eastAsia="Times New Roman" w:ascii="Times New Roman"/>
                <w:color w:val="363435"/>
                <w:spacing w:val="2"/>
                <w:w w:val="11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-13"/>
                <w:w w:val="97"/>
                <w:sz w:val="17"/>
                <w:szCs w:val="17"/>
              </w:rPr>
              <w:t>T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1"/>
                <w:sz w:val="17"/>
                <w:szCs w:val="17"/>
              </w:rPr>
              <w:t>rain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66" w:lineRule="auto" w:line="259"/>
              <w:ind w:left="51" w:right="177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2"/>
                <w:sz w:val="17"/>
                <w:szCs w:val="17"/>
              </w:rPr>
              <w:t>Being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2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20"/>
                <w:sz w:val="17"/>
                <w:szCs w:val="17"/>
              </w:rPr>
              <w:t>unprepared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33" w:type="dxa"/>
            <w:vMerge w:val="restart"/>
            <w:tcBorders>
              <w:top w:val="single" w:sz="4" w:space="0" w:color="363435"/>
              <w:left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19" w:lineRule="auto" w:line="259"/>
              <w:ind w:left="51" w:right="252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4"/>
                <w:sz w:val="17"/>
                <w:szCs w:val="17"/>
              </w:rPr>
              <w:t>Grief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4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-4"/>
                <w:w w:val="99"/>
                <w:sz w:val="17"/>
                <w:szCs w:val="17"/>
              </w:rPr>
              <w:t>W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9"/>
                <w:sz w:val="17"/>
                <w:szCs w:val="17"/>
              </w:rPr>
              <w:t>eeping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9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-7"/>
                <w:w w:val="87"/>
                <w:sz w:val="17"/>
                <w:szCs w:val="17"/>
              </w:rPr>
              <w:t>V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3"/>
                <w:sz w:val="17"/>
                <w:szCs w:val="17"/>
              </w:rPr>
              <w:t>exation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3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5"/>
                <w:sz w:val="17"/>
                <w:szCs w:val="17"/>
              </w:rPr>
              <w:t>Quarrels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5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9"/>
                <w:sz w:val="17"/>
                <w:szCs w:val="17"/>
              </w:rPr>
              <w:t>Jealousy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50"/>
              <w:ind w:left="51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2"/>
                <w:sz w:val="17"/>
                <w:szCs w:val="17"/>
              </w:rPr>
              <w:t>Insults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78" w:type="dxa"/>
            <w:vMerge w:val="restart"/>
            <w:tcBorders>
              <w:top w:val="single" w:sz="4" w:space="0" w:color="363435"/>
              <w:left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19" w:lineRule="auto" w:line="259"/>
              <w:ind w:left="51" w:right="11"/>
            </w:pPr>
            <w:r>
              <w:rPr>
                <w:rFonts w:cs="Times New Roman" w:hAnsi="Times New Roman" w:eastAsia="Times New Roman" w:ascii="Times New Roman"/>
                <w:color w:val="363435"/>
                <w:spacing w:val="-4"/>
                <w:w w:val="117"/>
                <w:sz w:val="17"/>
                <w:szCs w:val="17"/>
              </w:rPr>
              <w:t>P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2"/>
                <w:sz w:val="17"/>
                <w:szCs w:val="17"/>
              </w:rPr>
              <w:t>olice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2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4"/>
                <w:sz w:val="17"/>
                <w:szCs w:val="17"/>
              </w:rPr>
              <w:t>Imprisonment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4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1"/>
                <w:sz w:val="17"/>
                <w:szCs w:val="17"/>
              </w:rPr>
              <w:t>Crime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50" w:lineRule="auto" w:line="321"/>
              <w:ind w:left="51" w:right="533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0"/>
                <w:sz w:val="17"/>
                <w:szCs w:val="17"/>
              </w:rPr>
              <w:t>Murder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Killing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-4"/>
                <w:w w:val="117"/>
                <w:sz w:val="17"/>
                <w:szCs w:val="17"/>
              </w:rPr>
              <w:t>P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7"/>
                <w:sz w:val="17"/>
                <w:szCs w:val="17"/>
              </w:rPr>
              <w:t>oison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78" w:type="dxa"/>
            <w:vMerge w:val="restart"/>
            <w:tcBorders>
              <w:top w:val="single" w:sz="4" w:space="0" w:color="363435"/>
              <w:left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19" w:lineRule="auto" w:line="259"/>
              <w:ind w:left="51" w:right="183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1"/>
                <w:sz w:val="17"/>
                <w:szCs w:val="17"/>
              </w:rPr>
              <w:t>Misfortunes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1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1"/>
                <w:sz w:val="17"/>
                <w:szCs w:val="17"/>
              </w:rPr>
              <w:t>Insecurity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1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6"/>
                <w:sz w:val="17"/>
                <w:szCs w:val="17"/>
              </w:rPr>
              <w:t>Danger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50" w:lineRule="auto" w:line="259"/>
              <w:ind w:left="51" w:right="445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2"/>
                <w:sz w:val="17"/>
                <w:szCs w:val="17"/>
              </w:rPr>
              <w:t>Being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2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21"/>
                <w:sz w:val="17"/>
                <w:szCs w:val="17"/>
              </w:rPr>
              <w:t>pursued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50"/>
              <w:ind w:left="51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Times New Roman" w:hAnsi="Times New Roman" w:eastAsia="Times New Roman" w:ascii="Times New Roman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By</w:t>
            </w:r>
            <w:r>
              <w:rPr>
                <w:rFonts w:cs="Times New Roman" w:hAnsi="Times New Roman" w:eastAsia="Times New Roman" w:ascii="Times New Roman"/>
                <w:color w:val="363435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5"/>
                <w:sz w:val="17"/>
                <w:szCs w:val="17"/>
              </w:rPr>
              <w:t>whom?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66"/>
              <w:ind w:left="51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Times New Roman" w:hAnsi="Times New Roman" w:eastAsia="Times New Roman" w:ascii="Times New Roman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-4"/>
                <w:w w:val="100"/>
                <w:sz w:val="17"/>
                <w:szCs w:val="17"/>
              </w:rPr>
              <w:t>F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or</w:t>
            </w:r>
            <w:r>
              <w:rPr>
                <w:rFonts w:cs="Times New Roman" w:hAnsi="Times New Roman" w:eastAsia="Times New Roman" w:ascii="Times New Roman"/>
                <w:color w:val="363435"/>
                <w:spacing w:val="32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5"/>
                <w:sz w:val="17"/>
                <w:szCs w:val="17"/>
              </w:rPr>
              <w:t>what?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94" w:type="dxa"/>
            <w:vMerge w:val="restart"/>
            <w:tcBorders>
              <w:top w:val="single" w:sz="4" w:space="0" w:color="363435"/>
              <w:left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19" w:lineRule="auto" w:line="259"/>
              <w:ind w:left="51" w:right="112"/>
            </w:pPr>
            <w:r>
              <w:rPr>
                <w:rFonts w:cs="Times New Roman" w:hAnsi="Times New Roman" w:eastAsia="Times New Roman" w:ascii="Times New Roman"/>
                <w:color w:val="363435"/>
                <w:spacing w:val="-4"/>
                <w:w w:val="117"/>
                <w:sz w:val="17"/>
                <w:szCs w:val="17"/>
              </w:rPr>
              <w:t>P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9"/>
                <w:sz w:val="17"/>
                <w:szCs w:val="17"/>
              </w:rPr>
              <w:t>eople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9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1"/>
                <w:sz w:val="17"/>
                <w:szCs w:val="17"/>
              </w:rPr>
              <w:t>Children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1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-5"/>
                <w:w w:val="117"/>
                <w:sz w:val="17"/>
                <w:szCs w:val="17"/>
              </w:rPr>
              <w:t>P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4"/>
                <w:sz w:val="17"/>
                <w:szCs w:val="17"/>
              </w:rPr>
              <w:t>arties/</w:t>
            </w:r>
            <w:r>
              <w:rPr>
                <w:rFonts w:cs="Times New Roman" w:hAnsi="Times New Roman" w:eastAsia="Times New Roman" w:ascii="Times New Roman"/>
                <w:color w:val="363435"/>
                <w:spacing w:val="-4"/>
                <w:w w:val="114"/>
                <w:sz w:val="17"/>
                <w:szCs w:val="17"/>
              </w:rPr>
              <w:t>F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26"/>
                <w:sz w:val="17"/>
                <w:szCs w:val="17"/>
              </w:rPr>
              <w:t>easts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50"/>
              <w:ind w:left="51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1"/>
                <w:sz w:val="17"/>
                <w:szCs w:val="17"/>
              </w:rPr>
              <w:t>Marriage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78" w:type="dxa"/>
            <w:vMerge w:val="restart"/>
            <w:tcBorders>
              <w:top w:val="single" w:sz="4" w:space="0" w:color="363435"/>
              <w:left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19" w:lineRule="auto" w:line="259"/>
              <w:ind w:left="51" w:right="351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Of</w:t>
            </w:r>
            <w:r>
              <w:rPr>
                <w:rFonts w:cs="Times New Roman" w:hAnsi="Times New Roman" w:eastAsia="Times New Roman" w:ascii="Times New Roman"/>
                <w:color w:val="363435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8"/>
                <w:sz w:val="17"/>
                <w:szCs w:val="17"/>
              </w:rPr>
              <w:t>events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8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6"/>
                <w:sz w:val="17"/>
                <w:szCs w:val="17"/>
              </w:rPr>
              <w:t>Remote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6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7"/>
                <w:sz w:val="17"/>
                <w:szCs w:val="17"/>
              </w:rPr>
              <w:t>Recent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7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-4"/>
                <w:w w:val="108"/>
                <w:sz w:val="17"/>
                <w:szCs w:val="17"/>
              </w:rPr>
              <w:t>F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6"/>
                <w:sz w:val="17"/>
                <w:szCs w:val="17"/>
              </w:rPr>
              <w:t>uture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50"/>
              <w:ind w:left="51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6"/>
                <w:sz w:val="17"/>
                <w:szCs w:val="17"/>
              </w:rPr>
              <w:t>Prophetic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8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19"/>
              <w:ind w:left="47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3"/>
                <w:sz w:val="17"/>
                <w:szCs w:val="17"/>
              </w:rPr>
              <w:t>Physical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16"/>
              <w:ind w:left="47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0"/>
                <w:sz w:val="17"/>
                <w:szCs w:val="17"/>
              </w:rPr>
              <w:t>Exertion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66"/>
              <w:ind w:left="47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9"/>
                <w:sz w:val="17"/>
                <w:szCs w:val="17"/>
              </w:rPr>
              <w:t>Mental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16"/>
              <w:ind w:left="47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0"/>
                <w:sz w:val="17"/>
                <w:szCs w:val="17"/>
              </w:rPr>
              <w:t>Exertion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66"/>
              <w:ind w:left="47"/>
            </w:pPr>
            <w:r>
              <w:rPr>
                <w:rFonts w:cs="Times New Roman" w:hAnsi="Times New Roman" w:eastAsia="Times New Roman" w:ascii="Times New Roman"/>
                <w:color w:val="363435"/>
                <w:spacing w:val="-4"/>
                <w:w w:val="108"/>
                <w:sz w:val="17"/>
                <w:szCs w:val="17"/>
              </w:rPr>
              <w:t>F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7"/>
                <w:sz w:val="17"/>
                <w:szCs w:val="17"/>
              </w:rPr>
              <w:t>atigue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707" w:hRule="exact"/>
        </w:trPr>
        <w:tc>
          <w:tcPr>
            <w:tcW w:w="1178" w:type="dxa"/>
            <w:vMerge w:val=""/>
            <w:tcBorders>
              <w:left w:val="nil" w:sz="6" w:space="0" w:color="auto"/>
              <w:bottom w:val="single" w:sz="4" w:space="0" w:color="363435"/>
              <w:right w:val="nil" w:sz="6" w:space="0" w:color="auto"/>
            </w:tcBorders>
          </w:tcPr>
          <w:p/>
        </w:tc>
        <w:tc>
          <w:tcPr>
            <w:tcW w:w="1033" w:type="dxa"/>
            <w:vMerge w:val=""/>
            <w:tcBorders>
              <w:left w:val="nil" w:sz="6" w:space="0" w:color="auto"/>
              <w:bottom w:val="single" w:sz="4" w:space="0" w:color="363435"/>
              <w:right w:val="nil" w:sz="6" w:space="0" w:color="auto"/>
            </w:tcBorders>
          </w:tcPr>
          <w:p/>
        </w:tc>
        <w:tc>
          <w:tcPr>
            <w:tcW w:w="1178" w:type="dxa"/>
            <w:vMerge w:val=""/>
            <w:tcBorders>
              <w:left w:val="nil" w:sz="6" w:space="0" w:color="auto"/>
              <w:bottom w:val="single" w:sz="4" w:space="0" w:color="363435"/>
              <w:right w:val="nil" w:sz="6" w:space="0" w:color="auto"/>
            </w:tcBorders>
          </w:tcPr>
          <w:p/>
        </w:tc>
        <w:tc>
          <w:tcPr>
            <w:tcW w:w="1178" w:type="dxa"/>
            <w:vMerge w:val=""/>
            <w:tcBorders>
              <w:left w:val="nil" w:sz="6" w:space="0" w:color="auto"/>
              <w:bottom w:val="single" w:sz="4" w:space="0" w:color="363435"/>
              <w:right w:val="nil" w:sz="6" w:space="0" w:color="auto"/>
            </w:tcBorders>
          </w:tcPr>
          <w:p/>
        </w:tc>
        <w:tc>
          <w:tcPr>
            <w:tcW w:w="1294" w:type="dxa"/>
            <w:vMerge w:val=""/>
            <w:tcBorders>
              <w:left w:val="nil" w:sz="6" w:space="0" w:color="auto"/>
              <w:bottom w:val="single" w:sz="4" w:space="0" w:color="363435"/>
              <w:right w:val="nil" w:sz="6" w:space="0" w:color="auto"/>
            </w:tcBorders>
          </w:tcPr>
          <w:p/>
        </w:tc>
        <w:tc>
          <w:tcPr>
            <w:tcW w:w="1178" w:type="dxa"/>
            <w:vMerge w:val=""/>
            <w:tcBorders>
              <w:left w:val="nil" w:sz="6" w:space="0" w:color="auto"/>
              <w:bottom w:val="single" w:sz="4" w:space="0" w:color="363435"/>
              <w:right w:val="nil" w:sz="6" w:space="0" w:color="auto"/>
            </w:tcBorders>
          </w:tcPr>
          <w:p/>
        </w:tc>
        <w:tc>
          <w:tcPr>
            <w:tcW w:w="118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18"/>
              <w:ind w:left="47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5"/>
                <w:sz w:val="17"/>
                <w:szCs w:val="17"/>
              </w:rPr>
              <w:t>Coloured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66" w:lineRule="auto" w:line="259"/>
              <w:ind w:left="47" w:right="367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Multi-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5"/>
                <w:sz w:val="17"/>
                <w:szCs w:val="17"/>
              </w:rPr>
              <w:t>Coloured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Swis721 BT" w:hAnsi="Swis721 BT" w:eastAsia="Swis721 BT" w:ascii="Swis721 BT"/>
          <w:sz w:val="17"/>
          <w:szCs w:val="17"/>
        </w:rPr>
        <w:jc w:val="left"/>
        <w:spacing w:before="38"/>
        <w:ind w:left="1383"/>
        <w:sectPr>
          <w:pgMar w:header="0" w:footer="745" w:top="460" w:bottom="280" w:left="0" w:right="0"/>
          <w:pgSz w:w="11040" w:h="13020"/>
        </w:sectPr>
      </w:pPr>
      <w:r>
        <w:rPr>
          <w:rFonts w:cs="Times New Roman" w:hAnsi="Times New Roman" w:eastAsia="Times New Roman" w:ascii="Times New Roman"/>
          <w:color w:val="363435"/>
          <w:spacing w:val="0"/>
          <w:w w:val="81"/>
          <w:sz w:val="17"/>
          <w:szCs w:val="17"/>
        </w:rPr>
        <w:t>If</w:t>
      </w:r>
      <w:r>
        <w:rPr>
          <w:rFonts w:cs="Times New Roman" w:hAnsi="Times New Roman" w:eastAsia="Times New Roman" w:ascii="Times New Roman"/>
          <w:color w:val="363435"/>
          <w:spacing w:val="14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othe</w:t>
      </w:r>
      <w:r>
        <w:rPr>
          <w:rFonts w:cs="Times New Roman" w:hAnsi="Times New Roman" w:eastAsia="Times New Roman" w:ascii="Times New Roman"/>
          <w:color w:val="363435"/>
          <w:spacing w:val="-18"/>
          <w:w w:val="114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color w:val="363435"/>
          <w:spacing w:val="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specify</w:t>
      </w:r>
      <w:r>
        <w:rPr>
          <w:rFonts w:cs="Times New Roman" w:hAnsi="Times New Roman" w:eastAsia="Times New Roman" w:ascii="Times New Roman"/>
          <w:color w:val="363435"/>
          <w:spacing w:val="-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17"/>
          <w:szCs w:val="17"/>
        </w:rPr>
        <w:t>space</w:t>
      </w:r>
      <w:r>
        <w:rPr>
          <w:rFonts w:cs="Times New Roman" w:hAnsi="Times New Roman" w:eastAsia="Times New Roman" w:ascii="Times New Roman"/>
          <w:color w:val="363435"/>
          <w:spacing w:val="-5"/>
          <w:w w:val="12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below</w:t>
      </w:r>
      <w:r>
        <w:rPr>
          <w:rFonts w:cs="Swis721 BT" w:hAnsi="Swis721 BT" w:eastAsia="Swis721 BT" w:ascii="Swis721 BT"/>
          <w:color w:val="363435"/>
          <w:spacing w:val="0"/>
          <w:w w:val="104"/>
          <w:sz w:val="17"/>
          <w:szCs w:val="17"/>
        </w:rPr>
        <w:t>.</w:t>
      </w:r>
      <w:r>
        <w:rPr>
          <w:rFonts w:cs="Swis721 BT" w:hAnsi="Swis721 BT" w:eastAsia="Swis721 BT" w:ascii="Swis721 BT"/>
          <w:color w:val="000000"/>
          <w:spacing w:val="0"/>
          <w:w w:val="100"/>
          <w:sz w:val="17"/>
          <w:szCs w:val="17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43"/>
        <w:ind w:left="1382"/>
      </w:pPr>
      <w:r>
        <w:rPr>
          <w:rFonts w:cs="Times New Roman" w:hAnsi="Times New Roman" w:eastAsia="Times New Roman" w:ascii="Times New Roman"/>
          <w:b/>
          <w:color w:val="363435"/>
          <w:spacing w:val="0"/>
          <w:w w:val="114"/>
          <w:sz w:val="17"/>
          <w:szCs w:val="17"/>
        </w:rPr>
        <w:t>Sensitivity</w:t>
      </w:r>
      <w:r>
        <w:rPr>
          <w:rFonts w:cs="Times New Roman" w:hAnsi="Times New Roman" w:eastAsia="Times New Roman" w:ascii="Times New Roman"/>
          <w:b/>
          <w:color w:val="363435"/>
          <w:spacing w:val="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7"/>
          <w:szCs w:val="17"/>
        </w:rPr>
        <w:t>to</w:t>
      </w:r>
      <w:r>
        <w:rPr>
          <w:rFonts w:cs="Times New Roman" w:hAnsi="Times New Roman" w:eastAsia="Times New Roman" w:ascii="Times New Roman"/>
          <w:b/>
          <w:color w:val="363435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7"/>
          <w:szCs w:val="17"/>
        </w:rPr>
        <w:t>Heat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7"/>
          <w:szCs w:val="17"/>
        </w:rPr>
        <w:t>and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10"/>
          <w:sz w:val="17"/>
          <w:szCs w:val="17"/>
        </w:rPr>
        <w:t>Cold: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98" w:lineRule="auto" w:line="660"/>
        <w:ind w:left="1382" w:right="6492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Which</w:t>
      </w:r>
      <w:r>
        <w:rPr>
          <w:rFonts w:cs="Times New Roman" w:hAnsi="Times New Roman" w:eastAsia="Times New Roman" w:ascii="Times New Roman"/>
          <w:color w:val="363435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17"/>
          <w:szCs w:val="17"/>
        </w:rPr>
        <w:t>season</w:t>
      </w:r>
      <w:r>
        <w:rPr>
          <w:rFonts w:cs="Times New Roman" w:hAnsi="Times New Roman" w:eastAsia="Times New Roman" w:ascii="Times New Roman"/>
          <w:color w:val="363435"/>
          <w:spacing w:val="-5"/>
          <w:w w:val="12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17"/>
          <w:szCs w:val="17"/>
        </w:rPr>
        <w:t>does</w:t>
      </w:r>
      <w:r>
        <w:rPr>
          <w:rFonts w:cs="Times New Roman" w:hAnsi="Times New Roman" w:eastAsia="Times New Roman" w:ascii="Times New Roman"/>
          <w:color w:val="363435"/>
          <w:spacing w:val="-5"/>
          <w:w w:val="12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child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17"/>
          <w:szCs w:val="17"/>
        </w:rPr>
        <w:t>like?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Which</w:t>
      </w:r>
      <w:r>
        <w:rPr>
          <w:rFonts w:cs="Times New Roman" w:hAnsi="Times New Roman" w:eastAsia="Times New Roman" w:ascii="Times New Roman"/>
          <w:color w:val="363435"/>
          <w:spacing w:val="-22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weather</w:t>
      </w:r>
      <w:r>
        <w:rPr>
          <w:rFonts w:cs="Times New Roman" w:hAnsi="Times New Roman" w:eastAsia="Times New Roman" w:ascii="Times New Roman"/>
          <w:color w:val="363435"/>
          <w:spacing w:val="17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can</w:t>
      </w:r>
      <w:r>
        <w:rPr>
          <w:rFonts w:cs="Times New Roman" w:hAnsi="Times New Roman" w:eastAsia="Times New Roman" w:ascii="Times New Roman"/>
          <w:color w:val="363435"/>
          <w:spacing w:val="22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he/she</w:t>
      </w:r>
      <w:r>
        <w:rPr>
          <w:rFonts w:cs="Times New Roman" w:hAnsi="Times New Roman" w:eastAsia="Times New Roman" w:ascii="Times New Roman"/>
          <w:color w:val="363435"/>
          <w:spacing w:val="44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not</w:t>
      </w:r>
      <w:r>
        <w:rPr>
          <w:rFonts w:cs="Times New Roman" w:hAnsi="Times New Roman" w:eastAsia="Times New Roman" w:ascii="Times New Roman"/>
          <w:color w:val="363435"/>
          <w:spacing w:val="4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tolerate?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lineRule="auto" w:line="360"/>
        <w:ind w:left="1382" w:right="5292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How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much</w:t>
      </w:r>
      <w:r>
        <w:rPr>
          <w:rFonts w:cs="Times New Roman" w:hAnsi="Times New Roman" w:eastAsia="Times New Roman" w:ascii="Times New Roman"/>
          <w:color w:val="363435"/>
          <w:spacing w:val="-1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covering</w:t>
      </w:r>
      <w:r>
        <w:rPr>
          <w:rFonts w:cs="Times New Roman" w:hAnsi="Times New Roman" w:eastAsia="Times New Roman" w:ascii="Times New Roman"/>
          <w:color w:val="363435"/>
          <w:spacing w:val="-19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does</w:t>
      </w:r>
      <w:r>
        <w:rPr>
          <w:rFonts w:cs="Times New Roman" w:hAnsi="Times New Roman" w:eastAsia="Times New Roman" w:ascii="Times New Roman"/>
          <w:color w:val="363435"/>
          <w:spacing w:val="24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child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7"/>
          <w:szCs w:val="17"/>
        </w:rPr>
        <w:t>require</w:t>
      </w:r>
      <w:r>
        <w:rPr>
          <w:rFonts w:cs="Times New Roman" w:hAnsi="Times New Roman" w:eastAsia="Times New Roman" w:ascii="Times New Roman"/>
          <w:color w:val="363435"/>
          <w:spacing w:val="15"/>
          <w:w w:val="11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7"/>
          <w:szCs w:val="17"/>
        </w:rPr>
        <w:t>(thick/thin)?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Summer: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53"/>
        <w:ind w:left="1382"/>
      </w:pPr>
      <w:r>
        <w:rPr>
          <w:rFonts w:cs="Times New Roman" w:hAnsi="Times New Roman" w:eastAsia="Times New Roman" w:ascii="Times New Roman"/>
          <w:color w:val="363435"/>
          <w:spacing w:val="2"/>
          <w:w w:val="99"/>
          <w:sz w:val="17"/>
          <w:szCs w:val="17"/>
        </w:rPr>
        <w:t>W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7"/>
          <w:szCs w:val="17"/>
        </w:rPr>
        <w:t>inter: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lineRule="auto" w:line="360"/>
        <w:ind w:left="1382" w:right="4869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How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much</w:t>
      </w:r>
      <w:r>
        <w:rPr>
          <w:rFonts w:cs="Times New Roman" w:hAnsi="Times New Roman" w:eastAsia="Times New Roman" w:ascii="Times New Roman"/>
          <w:color w:val="363435"/>
          <w:spacing w:val="-1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fan</w:t>
      </w:r>
      <w:r>
        <w:rPr>
          <w:rFonts w:cs="Times New Roman" w:hAnsi="Times New Roman" w:eastAsia="Times New Roman" w:ascii="Times New Roman"/>
          <w:color w:val="363435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17"/>
          <w:szCs w:val="17"/>
        </w:rPr>
        <w:t>does</w:t>
      </w:r>
      <w:r>
        <w:rPr>
          <w:rFonts w:cs="Times New Roman" w:hAnsi="Times New Roman" w:eastAsia="Times New Roman" w:ascii="Times New Roman"/>
          <w:color w:val="363435"/>
          <w:spacing w:val="-5"/>
          <w:w w:val="12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child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want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(slow/fast/moderate/no)?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Summer: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53"/>
        <w:ind w:left="1382"/>
      </w:pPr>
      <w:r>
        <w:rPr>
          <w:rFonts w:cs="Times New Roman" w:hAnsi="Times New Roman" w:eastAsia="Times New Roman" w:ascii="Times New Roman"/>
          <w:color w:val="363435"/>
          <w:spacing w:val="2"/>
          <w:w w:val="99"/>
          <w:sz w:val="17"/>
          <w:szCs w:val="17"/>
        </w:rPr>
        <w:t>W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7"/>
          <w:szCs w:val="17"/>
        </w:rPr>
        <w:t>inter: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lineRule="auto" w:line="360"/>
        <w:ind w:left="1382" w:right="4738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Which</w:t>
      </w:r>
      <w:r>
        <w:rPr>
          <w:rFonts w:cs="Times New Roman" w:hAnsi="Times New Roman" w:eastAsia="Times New Roman" w:ascii="Times New Roman"/>
          <w:color w:val="363435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water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17"/>
          <w:szCs w:val="17"/>
        </w:rPr>
        <w:t>does</w:t>
      </w:r>
      <w:r>
        <w:rPr>
          <w:rFonts w:cs="Times New Roman" w:hAnsi="Times New Roman" w:eastAsia="Times New Roman" w:ascii="Times New Roman"/>
          <w:color w:val="363435"/>
          <w:spacing w:val="2"/>
          <w:w w:val="12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17"/>
          <w:szCs w:val="17"/>
        </w:rPr>
        <w:t>he/she</w:t>
      </w:r>
      <w:r>
        <w:rPr>
          <w:rFonts w:cs="Times New Roman" w:hAnsi="Times New Roman" w:eastAsia="Times New Roman" w:ascii="Times New Roman"/>
          <w:color w:val="363435"/>
          <w:spacing w:val="-4"/>
          <w:w w:val="12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17"/>
          <w:szCs w:val="17"/>
        </w:rPr>
        <w:t>bathe</w:t>
      </w:r>
      <w:r>
        <w:rPr>
          <w:rFonts w:cs="Times New Roman" w:hAnsi="Times New Roman" w:eastAsia="Times New Roman" w:ascii="Times New Roman"/>
          <w:color w:val="363435"/>
          <w:spacing w:val="-11"/>
          <w:w w:val="12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with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(tap,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lukewarm</w:t>
      </w:r>
      <w:r>
        <w:rPr>
          <w:rFonts w:cs="Times New Roman" w:hAnsi="Times New Roman" w:eastAsia="Times New Roman" w:ascii="Times New Roman"/>
          <w:color w:val="363435"/>
          <w:spacing w:val="-21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and</w:t>
      </w:r>
      <w:r>
        <w:rPr>
          <w:rFonts w:cs="Times New Roman" w:hAnsi="Times New Roman" w:eastAsia="Times New Roman" w:ascii="Times New Roman"/>
          <w:color w:val="363435"/>
          <w:spacing w:val="17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hot)?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Summer: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53"/>
        <w:ind w:left="1382"/>
      </w:pPr>
      <w:r>
        <w:rPr>
          <w:rFonts w:cs="Times New Roman" w:hAnsi="Times New Roman" w:eastAsia="Times New Roman" w:ascii="Times New Roman"/>
          <w:color w:val="363435"/>
          <w:spacing w:val="2"/>
          <w:w w:val="99"/>
          <w:sz w:val="17"/>
          <w:szCs w:val="17"/>
        </w:rPr>
        <w:t>W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7"/>
          <w:szCs w:val="17"/>
        </w:rPr>
        <w:t>inter: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ind w:left="1382"/>
      </w:pPr>
      <w:r>
        <w:rPr>
          <w:rFonts w:cs="Times New Roman" w:hAnsi="Times New Roman" w:eastAsia="Times New Roman" w:ascii="Times New Roman"/>
          <w:b/>
          <w:color w:val="363435"/>
          <w:spacing w:val="0"/>
          <w:w w:val="114"/>
          <w:sz w:val="17"/>
          <w:szCs w:val="17"/>
        </w:rPr>
        <w:t>Sexual</w:t>
      </w:r>
      <w:r>
        <w:rPr>
          <w:rFonts w:cs="Times New Roman" w:hAnsi="Times New Roman" w:eastAsia="Times New Roman" w:ascii="Times New Roman"/>
          <w:b/>
          <w:color w:val="363435"/>
          <w:spacing w:val="1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14"/>
          <w:sz w:val="17"/>
          <w:szCs w:val="17"/>
        </w:rPr>
        <w:t>Sphere</w:t>
      </w:r>
      <w:r>
        <w:rPr>
          <w:rFonts w:cs="Times New Roman" w:hAnsi="Times New Roman" w:eastAsia="Times New Roman" w:ascii="Times New Roman"/>
          <w:b/>
          <w:color w:val="363435"/>
          <w:spacing w:val="1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14"/>
          <w:sz w:val="17"/>
          <w:szCs w:val="17"/>
        </w:rPr>
        <w:t>(General):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98" w:lineRule="auto" w:line="660"/>
        <w:ind w:left="1382" w:right="4174"/>
      </w:pP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Does</w:t>
      </w:r>
      <w:r>
        <w:rPr>
          <w:rFonts w:cs="Times New Roman" w:hAnsi="Times New Roman" w:eastAsia="Times New Roman" w:ascii="Times New Roman"/>
          <w:color w:val="363435"/>
          <w:spacing w:val="-1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child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masturbate?</w:t>
      </w:r>
      <w:r>
        <w:rPr>
          <w:rFonts w:cs="Times New Roman" w:hAnsi="Times New Roman" w:eastAsia="Times New Roman" w:ascii="Times New Roman"/>
          <w:color w:val="363435"/>
          <w:spacing w:val="-2"/>
          <w:w w:val="11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What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is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frequency?</w:t>
      </w:r>
      <w:r>
        <w:rPr>
          <w:rFonts w:cs="Times New Roman" w:hAnsi="Times New Roman" w:eastAsia="Times New Roman" w:ascii="Times New Roman"/>
          <w:color w:val="363435"/>
          <w:spacing w:val="-1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What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is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its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7"/>
          <w:szCs w:val="17"/>
        </w:rPr>
        <w:t>effect?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Any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7"/>
          <w:szCs w:val="17"/>
        </w:rPr>
        <w:t>history</w:t>
      </w:r>
      <w:r>
        <w:rPr>
          <w:rFonts w:cs="Times New Roman" w:hAnsi="Times New Roman" w:eastAsia="Times New Roman" w:ascii="Times New Roman"/>
          <w:color w:val="363435"/>
          <w:spacing w:val="1"/>
          <w:w w:val="11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of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sexual</w:t>
      </w:r>
      <w:r>
        <w:rPr>
          <w:rFonts w:cs="Times New Roman" w:hAnsi="Times New Roman" w:eastAsia="Times New Roman" w:ascii="Times New Roman"/>
          <w:color w:val="363435"/>
          <w:spacing w:val="-1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17"/>
          <w:szCs w:val="17"/>
        </w:rPr>
        <w:t>abuse?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12"/>
        <w:ind w:left="1382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Did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child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ever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suffer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from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7"/>
          <w:szCs w:val="17"/>
        </w:rPr>
        <w:t>infection</w:t>
      </w:r>
      <w:r>
        <w:rPr>
          <w:rFonts w:cs="Times New Roman" w:hAnsi="Times New Roman" w:eastAsia="Times New Roman" w:ascii="Times New Roman"/>
          <w:color w:val="363435"/>
          <w:spacing w:val="2"/>
          <w:w w:val="11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of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genital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7"/>
          <w:szCs w:val="17"/>
        </w:rPr>
        <w:t>organs?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ind w:left="1382"/>
      </w:pPr>
      <w:r>
        <w:rPr>
          <w:rFonts w:cs="Times New Roman" w:hAnsi="Times New Roman" w:eastAsia="Times New Roman" w:ascii="Times New Roman"/>
          <w:b/>
          <w:color w:val="363435"/>
          <w:spacing w:val="-4"/>
          <w:w w:val="100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7"/>
          <w:szCs w:val="17"/>
        </w:rPr>
        <w:t>or</w:t>
      </w:r>
      <w:r>
        <w:rPr>
          <w:rFonts w:cs="Times New Roman" w:hAnsi="Times New Roman" w:eastAsia="Times New Roman" w:ascii="Times New Roman"/>
          <w:b/>
          <w:color w:val="363435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17"/>
          <w:sz w:val="17"/>
          <w:szCs w:val="17"/>
        </w:rPr>
        <w:t>Boys: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48"/>
        <w:ind w:left="1382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Any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problem</w:t>
      </w:r>
      <w:r>
        <w:rPr>
          <w:rFonts w:cs="Times New Roman" w:hAnsi="Times New Roman" w:eastAsia="Times New Roman" w:ascii="Times New Roman"/>
          <w:color w:val="363435"/>
          <w:spacing w:val="-1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genital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7"/>
          <w:szCs w:val="17"/>
        </w:rPr>
        <w:t>organs?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ind w:left="1382"/>
      </w:pPr>
      <w:r>
        <w:rPr>
          <w:rFonts w:cs="Times New Roman" w:hAnsi="Times New Roman" w:eastAsia="Times New Roman" w:ascii="Times New Roman"/>
          <w:b/>
          <w:color w:val="363435"/>
          <w:spacing w:val="-4"/>
          <w:w w:val="100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7"/>
          <w:szCs w:val="17"/>
        </w:rPr>
        <w:t>or</w:t>
      </w:r>
      <w:r>
        <w:rPr>
          <w:rFonts w:cs="Times New Roman" w:hAnsi="Times New Roman" w:eastAsia="Times New Roman" w:ascii="Times New Roman"/>
          <w:b/>
          <w:color w:val="363435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6"/>
          <w:sz w:val="17"/>
          <w:szCs w:val="17"/>
        </w:rPr>
        <w:t>Girls: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48"/>
        <w:ind w:left="1382"/>
        <w:sectPr>
          <w:pgMar w:header="0" w:footer="745" w:top="460" w:bottom="280" w:left="0" w:right="0"/>
          <w:pgSz w:w="11040" w:h="13020"/>
        </w:sectPr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Any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dryness,</w:t>
      </w:r>
      <w:r>
        <w:rPr>
          <w:rFonts w:cs="Times New Roman" w:hAnsi="Times New Roman" w:eastAsia="Times New Roman" w:ascii="Times New Roman"/>
          <w:color w:val="363435"/>
          <w:spacing w:val="22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itching,</w:t>
      </w:r>
      <w:r>
        <w:rPr>
          <w:rFonts w:cs="Times New Roman" w:hAnsi="Times New Roman" w:eastAsia="Times New Roman" w:ascii="Times New Roman"/>
          <w:color w:val="363435"/>
          <w:spacing w:val="-21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discomfort,</w:t>
      </w:r>
      <w:r>
        <w:rPr>
          <w:rFonts w:cs="Times New Roman" w:hAnsi="Times New Roman" w:eastAsia="Times New Roman" w:ascii="Times New Roman"/>
          <w:color w:val="363435"/>
          <w:spacing w:val="-16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bleeding,</w:t>
      </w:r>
      <w:r>
        <w:rPr>
          <w:rFonts w:cs="Times New Roman" w:hAnsi="Times New Roman" w:eastAsia="Times New Roman" w:ascii="Times New Roman"/>
          <w:color w:val="363435"/>
          <w:spacing w:val="12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burning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or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pain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vagina?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43"/>
        <w:ind w:left="1382"/>
      </w:pPr>
      <w:r>
        <w:rPr>
          <w:rFonts w:cs="Times New Roman" w:hAnsi="Times New Roman" w:eastAsia="Times New Roman" w:ascii="Times New Roman"/>
          <w:b/>
          <w:color w:val="363435"/>
          <w:spacing w:val="0"/>
          <w:w w:val="109"/>
          <w:sz w:val="17"/>
          <w:szCs w:val="17"/>
        </w:rPr>
        <w:t>Menstrual</w:t>
      </w:r>
      <w:r>
        <w:rPr>
          <w:rFonts w:cs="Times New Roman" w:hAnsi="Times New Roman" w:eastAsia="Times New Roman" w:ascii="Times New Roman"/>
          <w:b/>
          <w:color w:val="363435"/>
          <w:spacing w:val="12"/>
          <w:w w:val="10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9"/>
          <w:sz w:val="17"/>
          <w:szCs w:val="17"/>
        </w:rPr>
        <w:t>History: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48"/>
        <w:ind w:left="1382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what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17"/>
          <w:szCs w:val="17"/>
        </w:rPr>
        <w:t>age</w:t>
      </w:r>
      <w:r>
        <w:rPr>
          <w:rFonts w:cs="Times New Roman" w:hAnsi="Times New Roman" w:eastAsia="Times New Roman" w:ascii="Times New Roman"/>
          <w:color w:val="363435"/>
          <w:spacing w:val="-5"/>
          <w:w w:val="12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did</w:t>
      </w:r>
      <w:r>
        <w:rPr>
          <w:rFonts w:cs="Times New Roman" w:hAnsi="Times New Roman" w:eastAsia="Times New Roman" w:ascii="Times New Roman"/>
          <w:color w:val="363435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7"/>
          <w:szCs w:val="17"/>
        </w:rPr>
        <w:t>menses</w:t>
      </w:r>
      <w:r>
        <w:rPr>
          <w:rFonts w:cs="Times New Roman" w:hAnsi="Times New Roman" w:eastAsia="Times New Roman" w:ascii="Times New Roman"/>
          <w:color w:val="363435"/>
          <w:spacing w:val="12"/>
          <w:w w:val="12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7"/>
          <w:szCs w:val="17"/>
        </w:rPr>
        <w:t>start?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lineRule="auto" w:line="700"/>
        <w:ind w:left="1382" w:right="6356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How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are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periods:</w:t>
      </w:r>
      <w:r>
        <w:rPr>
          <w:rFonts w:cs="Times New Roman" w:hAnsi="Times New Roman" w:eastAsia="Times New Roman" w:ascii="Times New Roman"/>
          <w:color w:val="363435"/>
          <w:spacing w:val="10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regular</w:t>
      </w:r>
      <w:r>
        <w:rPr>
          <w:rFonts w:cs="Times New Roman" w:hAnsi="Times New Roman" w:eastAsia="Times New Roman" w:ascii="Times New Roman"/>
          <w:color w:val="363435"/>
          <w:spacing w:val="-6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or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7"/>
          <w:szCs w:val="17"/>
        </w:rPr>
        <w:t>irregular?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How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many</w:t>
      </w:r>
      <w:r>
        <w:rPr>
          <w:rFonts w:cs="Times New Roman" w:hAnsi="Times New Roman" w:eastAsia="Times New Roman" w:ascii="Times New Roman"/>
          <w:color w:val="363435"/>
          <w:spacing w:val="-13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days</w:t>
      </w:r>
      <w:r>
        <w:rPr>
          <w:rFonts w:cs="Times New Roman" w:hAnsi="Times New Roman" w:eastAsia="Times New Roman" w:ascii="Times New Roman"/>
          <w:color w:val="363435"/>
          <w:spacing w:val="8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is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her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7"/>
          <w:szCs w:val="17"/>
        </w:rPr>
        <w:t>monthly</w:t>
      </w:r>
      <w:r>
        <w:rPr>
          <w:rFonts w:cs="Times New Roman" w:hAnsi="Times New Roman" w:eastAsia="Times New Roman" w:ascii="Times New Roman"/>
          <w:color w:val="363435"/>
          <w:spacing w:val="1"/>
          <w:w w:val="11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cycle?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13"/>
        <w:ind w:left="1382"/>
      </w:pPr>
      <w:r>
        <w:rPr>
          <w:rFonts w:cs="Times New Roman" w:hAnsi="Times New Roman" w:eastAsia="Times New Roman" w:ascii="Times New Roman"/>
          <w:color w:val="363435"/>
          <w:spacing w:val="-5"/>
          <w:w w:val="115"/>
          <w:sz w:val="17"/>
          <w:szCs w:val="17"/>
        </w:rPr>
        <w:t>W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color w:val="363435"/>
          <w:spacing w:val="-6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there</w:t>
      </w:r>
      <w:r>
        <w:rPr>
          <w:rFonts w:cs="Times New Roman" w:hAnsi="Times New Roman" w:eastAsia="Times New Roman" w:ascii="Times New Roman"/>
          <w:color w:val="363435"/>
          <w:spacing w:val="10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complaint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when</w:t>
      </w:r>
      <w:r>
        <w:rPr>
          <w:rFonts w:cs="Times New Roman" w:hAnsi="Times New Roman" w:eastAsia="Times New Roman" w:ascii="Times New Roman"/>
          <w:color w:val="363435"/>
          <w:spacing w:val="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17"/>
          <w:szCs w:val="17"/>
        </w:rPr>
        <w:t>menses</w:t>
      </w:r>
      <w:r>
        <w:rPr>
          <w:rFonts w:cs="Times New Roman" w:hAnsi="Times New Roman" w:eastAsia="Times New Roman" w:ascii="Times New Roman"/>
          <w:color w:val="363435"/>
          <w:spacing w:val="-4"/>
          <w:w w:val="12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first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17"/>
          <w:szCs w:val="17"/>
        </w:rPr>
        <w:t>began?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ind w:left="1382"/>
      </w:pPr>
      <w:r>
        <w:rPr>
          <w:rFonts w:cs="Times New Roman" w:hAnsi="Times New Roman" w:eastAsia="Times New Roman" w:ascii="Times New Roman"/>
          <w:b/>
          <w:color w:val="363435"/>
          <w:spacing w:val="0"/>
          <w:w w:val="109"/>
          <w:sz w:val="17"/>
          <w:szCs w:val="17"/>
        </w:rPr>
        <w:t>Menstrual</w:t>
      </w:r>
      <w:r>
        <w:rPr>
          <w:rFonts w:cs="Times New Roman" w:hAnsi="Times New Roman" w:eastAsia="Times New Roman" w:ascii="Times New Roman"/>
          <w:b/>
          <w:color w:val="363435"/>
          <w:spacing w:val="12"/>
          <w:w w:val="10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9"/>
          <w:sz w:val="17"/>
          <w:szCs w:val="17"/>
        </w:rPr>
        <w:t>Flow: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89"/>
        <w:ind w:left="1382"/>
      </w:pP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Duration</w:t>
      </w:r>
      <w:r>
        <w:rPr>
          <w:rFonts w:cs="Times New Roman" w:hAnsi="Times New Roman" w:eastAsia="Times New Roman" w:ascii="Times New Roman"/>
          <w:color w:val="363435"/>
          <w:spacing w:val="-12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(days):</w:t>
      </w:r>
      <w:r>
        <w:rPr>
          <w:rFonts w:cs="Times New Roman" w:hAnsi="Times New Roman" w:eastAsia="Times New Roman" w:ascii="Times New Roman"/>
          <w:color w:val="363435"/>
          <w:spacing w:val="15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How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long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do</w:t>
      </w:r>
      <w:r>
        <w:rPr>
          <w:rFonts w:cs="Times New Roman" w:hAnsi="Times New Roman" w:eastAsia="Times New Roman" w:ascii="Times New Roman"/>
          <w:color w:val="363435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7"/>
          <w:szCs w:val="17"/>
        </w:rPr>
        <w:t>menses</w:t>
      </w:r>
      <w:r>
        <w:rPr>
          <w:rFonts w:cs="Times New Roman" w:hAnsi="Times New Roman" w:eastAsia="Times New Roman" w:ascii="Times New Roman"/>
          <w:color w:val="363435"/>
          <w:spacing w:val="12"/>
          <w:w w:val="12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7"/>
          <w:szCs w:val="17"/>
        </w:rPr>
        <w:t>last?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lineRule="auto" w:line="700"/>
        <w:ind w:left="1382" w:right="5197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How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much</w:t>
      </w:r>
      <w:r>
        <w:rPr>
          <w:rFonts w:cs="Times New Roman" w:hAnsi="Times New Roman" w:eastAsia="Times New Roman" w:ascii="Times New Roman"/>
          <w:color w:val="363435"/>
          <w:spacing w:val="-1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is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flow?</w:t>
      </w:r>
      <w:r>
        <w:rPr>
          <w:rFonts w:cs="Times New Roman" w:hAnsi="Times New Roman" w:eastAsia="Times New Roman" w:ascii="Times New Roman"/>
          <w:color w:val="363435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(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.g.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profuse,</w:t>
      </w:r>
      <w:r>
        <w:rPr>
          <w:rFonts w:cs="Times New Roman" w:hAnsi="Times New Roman" w:eastAsia="Times New Roman" w:ascii="Times New Roman"/>
          <w:color w:val="363435"/>
          <w:spacing w:val="-7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scant</w:t>
      </w:r>
      <w:r>
        <w:rPr>
          <w:rFonts w:cs="Times New Roman" w:hAnsi="Times New Roman" w:eastAsia="Times New Roman" w:ascii="Times New Roman"/>
          <w:color w:val="363435"/>
          <w:spacing w:val="-15"/>
          <w:w w:val="117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color w:val="363435"/>
          <w:spacing w:val="4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moderate):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What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is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color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of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17"/>
          <w:szCs w:val="17"/>
        </w:rPr>
        <w:t>flow?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13"/>
        <w:ind w:left="1382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Is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there</w:t>
      </w:r>
      <w:r>
        <w:rPr>
          <w:rFonts w:cs="Times New Roman" w:hAnsi="Times New Roman" w:eastAsia="Times New Roman" w:ascii="Times New Roman"/>
          <w:color w:val="363435"/>
          <w:spacing w:val="-2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smell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of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17"/>
          <w:szCs w:val="17"/>
        </w:rPr>
        <w:t>flow?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lineRule="auto" w:line="700"/>
        <w:ind w:left="1382" w:right="5966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Do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7"/>
          <w:szCs w:val="17"/>
        </w:rPr>
        <w:t>menses</w:t>
      </w:r>
      <w:r>
        <w:rPr>
          <w:rFonts w:cs="Times New Roman" w:hAnsi="Times New Roman" w:eastAsia="Times New Roman" w:ascii="Times New Roman"/>
          <w:color w:val="363435"/>
          <w:spacing w:val="12"/>
          <w:w w:val="12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7"/>
          <w:szCs w:val="17"/>
        </w:rPr>
        <w:t>stain?</w:t>
      </w:r>
      <w:r>
        <w:rPr>
          <w:rFonts w:cs="Times New Roman" w:hAnsi="Times New Roman" w:eastAsia="Times New Roman" w:ascii="Times New Roman"/>
          <w:color w:val="363435"/>
          <w:spacing w:val="-14"/>
          <w:w w:val="12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81"/>
          <w:sz w:val="17"/>
          <w:szCs w:val="17"/>
        </w:rPr>
        <w:t>If</w:t>
      </w:r>
      <w:r>
        <w:rPr>
          <w:rFonts w:cs="Times New Roman" w:hAnsi="Times New Roman" w:eastAsia="Times New Roman" w:ascii="Times New Roman"/>
          <w:color w:val="363435"/>
          <w:spacing w:val="14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yes,</w:t>
      </w:r>
      <w:r>
        <w:rPr>
          <w:rFonts w:cs="Times New Roman" w:hAnsi="Times New Roman" w:eastAsia="Times New Roman" w:ascii="Times New Roman"/>
          <w:color w:val="363435"/>
          <w:spacing w:val="-2"/>
          <w:w w:val="11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what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is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color?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Are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stains</w:t>
      </w:r>
      <w:r>
        <w:rPr>
          <w:rFonts w:cs="Times New Roman" w:hAnsi="Times New Roman" w:eastAsia="Times New Roman" w:ascii="Times New Roman"/>
          <w:color w:val="363435"/>
          <w:spacing w:val="-2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difficult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to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wash?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13" w:lineRule="auto" w:line="700"/>
        <w:ind w:left="1382" w:right="3917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Are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there</w:t>
      </w:r>
      <w:r>
        <w:rPr>
          <w:rFonts w:cs="Times New Roman" w:hAnsi="Times New Roman" w:eastAsia="Times New Roman" w:ascii="Times New Roman"/>
          <w:color w:val="363435"/>
          <w:spacing w:val="-2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complaints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before,</w:t>
      </w:r>
      <w:r>
        <w:rPr>
          <w:rFonts w:cs="Times New Roman" w:hAnsi="Times New Roman" w:eastAsia="Times New Roman" w:ascii="Times New Roman"/>
          <w:color w:val="363435"/>
          <w:spacing w:val="4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during</w:t>
      </w:r>
      <w:r>
        <w:rPr>
          <w:rFonts w:cs="Times New Roman" w:hAnsi="Times New Roman" w:eastAsia="Times New Roman" w:ascii="Times New Roman"/>
          <w:color w:val="363435"/>
          <w:spacing w:val="-5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or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after</w:t>
      </w:r>
      <w:r>
        <w:rPr>
          <w:rFonts w:cs="Times New Roman" w:hAnsi="Times New Roman" w:eastAsia="Times New Roman" w:ascii="Times New Roman"/>
          <w:color w:val="363435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17"/>
          <w:szCs w:val="17"/>
        </w:rPr>
        <w:t>menses?</w:t>
      </w:r>
      <w:r>
        <w:rPr>
          <w:rFonts w:cs="Times New Roman" w:hAnsi="Times New Roman" w:eastAsia="Times New Roman" w:ascii="Times New Roman"/>
          <w:color w:val="363435"/>
          <w:spacing w:val="-4"/>
          <w:w w:val="12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81"/>
          <w:sz w:val="17"/>
          <w:szCs w:val="17"/>
        </w:rPr>
        <w:t>If</w:t>
      </w:r>
      <w:r>
        <w:rPr>
          <w:rFonts w:cs="Times New Roman" w:hAnsi="Times New Roman" w:eastAsia="Times New Roman" w:ascii="Times New Roman"/>
          <w:color w:val="363435"/>
          <w:spacing w:val="14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so,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describe.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Is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there</w:t>
      </w:r>
      <w:r>
        <w:rPr>
          <w:rFonts w:cs="Times New Roman" w:hAnsi="Times New Roman" w:eastAsia="Times New Roman" w:ascii="Times New Roman"/>
          <w:color w:val="363435"/>
          <w:spacing w:val="-2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white</w:t>
      </w:r>
      <w:r>
        <w:rPr>
          <w:rFonts w:cs="Times New Roman" w:hAnsi="Times New Roman" w:eastAsia="Times New Roman" w:ascii="Times New Roman"/>
          <w:color w:val="363435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7"/>
          <w:szCs w:val="17"/>
        </w:rPr>
        <w:t>discharge?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13" w:lineRule="auto" w:line="700"/>
        <w:ind w:left="1382" w:right="4101"/>
      </w:pPr>
      <w:r>
        <w:rPr>
          <w:rFonts w:cs="Times New Roman" w:hAnsi="Times New Roman" w:eastAsia="Times New Roman" w:ascii="Times New Roman"/>
          <w:color w:val="363435"/>
          <w:spacing w:val="0"/>
          <w:w w:val="81"/>
          <w:sz w:val="17"/>
          <w:szCs w:val="17"/>
        </w:rPr>
        <w:t>If</w:t>
      </w:r>
      <w:r>
        <w:rPr>
          <w:rFonts w:cs="Times New Roman" w:hAnsi="Times New Roman" w:eastAsia="Times New Roman" w:ascii="Times New Roman"/>
          <w:color w:val="363435"/>
          <w:spacing w:val="14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yes,</w:t>
      </w:r>
      <w:r>
        <w:rPr>
          <w:rFonts w:cs="Times New Roman" w:hAnsi="Times New Roman" w:eastAsia="Times New Roman" w:ascii="Times New Roman"/>
          <w:color w:val="363435"/>
          <w:spacing w:val="7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mention</w:t>
      </w:r>
      <w:r>
        <w:rPr>
          <w:rFonts w:cs="Times New Roman" w:hAnsi="Times New Roman" w:eastAsia="Times New Roman" w:ascii="Times New Roman"/>
          <w:color w:val="363435"/>
          <w:spacing w:val="-12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quantit</w:t>
      </w:r>
      <w:r>
        <w:rPr>
          <w:rFonts w:cs="Times New Roman" w:hAnsi="Times New Roman" w:eastAsia="Times New Roman" w:ascii="Times New Roman"/>
          <w:color w:val="363435"/>
          <w:spacing w:val="-15"/>
          <w:w w:val="113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color w:val="363435"/>
          <w:spacing w:val="2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colo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7"/>
          <w:szCs w:val="17"/>
        </w:rPr>
        <w:t>consistency</w:t>
      </w:r>
      <w:r>
        <w:rPr>
          <w:rFonts w:cs="Times New Roman" w:hAnsi="Times New Roman" w:eastAsia="Times New Roman" w:ascii="Times New Roman"/>
          <w:color w:val="363435"/>
          <w:spacing w:val="-18"/>
          <w:w w:val="12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7"/>
          <w:szCs w:val="17"/>
        </w:rPr>
        <w:t>and</w:t>
      </w:r>
      <w:r>
        <w:rPr>
          <w:rFonts w:cs="Times New Roman" w:hAnsi="Times New Roman" w:eastAsia="Times New Roman" w:ascii="Times New Roman"/>
          <w:color w:val="363435"/>
          <w:spacing w:val="2"/>
          <w:w w:val="12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smell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of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discharge.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When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7"/>
          <w:szCs w:val="17"/>
        </w:rPr>
        <w:t>and</w:t>
      </w:r>
      <w:r>
        <w:rPr>
          <w:rFonts w:cs="Times New Roman" w:hAnsi="Times New Roman" w:eastAsia="Times New Roman" w:ascii="Times New Roman"/>
          <w:color w:val="363435"/>
          <w:spacing w:val="2"/>
          <w:w w:val="12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7"/>
          <w:szCs w:val="17"/>
        </w:rPr>
        <w:t>under</w:t>
      </w:r>
      <w:r>
        <w:rPr>
          <w:rFonts w:cs="Times New Roman" w:hAnsi="Times New Roman" w:eastAsia="Times New Roman" w:ascii="Times New Roman"/>
          <w:color w:val="363435"/>
          <w:spacing w:val="-6"/>
          <w:w w:val="12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what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circumstances</w:t>
      </w:r>
      <w:r>
        <w:rPr>
          <w:rFonts w:cs="Times New Roman" w:hAnsi="Times New Roman" w:eastAsia="Times New Roman" w:ascii="Times New Roman"/>
          <w:color w:val="363435"/>
          <w:spacing w:val="-2"/>
          <w:w w:val="11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is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more</w:t>
      </w:r>
      <w:r>
        <w:rPr>
          <w:rFonts w:cs="Times New Roman" w:hAnsi="Times New Roman" w:eastAsia="Times New Roman" w:ascii="Times New Roman"/>
          <w:color w:val="363435"/>
          <w:spacing w:val="-1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or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7"/>
          <w:szCs w:val="17"/>
        </w:rPr>
        <w:t>less?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13"/>
        <w:ind w:left="1382"/>
      </w:pP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Does</w:t>
      </w:r>
      <w:r>
        <w:rPr>
          <w:rFonts w:cs="Times New Roman" w:hAnsi="Times New Roman" w:eastAsia="Times New Roman" w:ascii="Times New Roman"/>
          <w:color w:val="363435"/>
          <w:spacing w:val="-1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discharge</w:t>
      </w:r>
      <w:r>
        <w:rPr>
          <w:rFonts w:cs="Times New Roman" w:hAnsi="Times New Roman" w:eastAsia="Times New Roman" w:ascii="Times New Roman"/>
          <w:color w:val="363435"/>
          <w:spacing w:val="5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have</w:t>
      </w:r>
      <w:r>
        <w:rPr>
          <w:rFonts w:cs="Times New Roman" w:hAnsi="Times New Roman" w:eastAsia="Times New Roman" w:ascii="Times New Roman"/>
          <w:color w:val="363435"/>
          <w:spacing w:val="-5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7"/>
          <w:szCs w:val="17"/>
        </w:rPr>
        <w:t>relation</w:t>
      </w:r>
      <w:r>
        <w:rPr>
          <w:rFonts w:cs="Times New Roman" w:hAnsi="Times New Roman" w:eastAsia="Times New Roman" w:ascii="Times New Roman"/>
          <w:color w:val="363435"/>
          <w:spacing w:val="1"/>
          <w:w w:val="11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to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17"/>
          <w:szCs w:val="17"/>
        </w:rPr>
        <w:t>menses?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lineRule="auto" w:line="700"/>
        <w:ind w:left="1382" w:right="2649"/>
        <w:sectPr>
          <w:pgMar w:header="0" w:footer="745" w:top="460" w:bottom="280" w:left="0" w:right="0"/>
          <w:pgSz w:w="11040" w:h="13020"/>
        </w:sectPr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Is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there</w:t>
      </w:r>
      <w:r>
        <w:rPr>
          <w:rFonts w:cs="Times New Roman" w:hAnsi="Times New Roman" w:eastAsia="Times New Roman" w:ascii="Times New Roman"/>
          <w:color w:val="363435"/>
          <w:spacing w:val="-2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complaint</w:t>
      </w:r>
      <w:r>
        <w:rPr>
          <w:rFonts w:cs="Times New Roman" w:hAnsi="Times New Roman" w:eastAsia="Times New Roman" w:ascii="Times New Roman"/>
          <w:color w:val="363435"/>
          <w:spacing w:val="-22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due</w:t>
      </w:r>
      <w:r>
        <w:rPr>
          <w:rFonts w:cs="Times New Roman" w:hAnsi="Times New Roman" w:eastAsia="Times New Roman" w:ascii="Times New Roman"/>
          <w:color w:val="363435"/>
          <w:spacing w:val="11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to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7"/>
          <w:szCs w:val="17"/>
        </w:rPr>
        <w:t>discharge?</w:t>
      </w:r>
      <w:r>
        <w:rPr>
          <w:rFonts w:cs="Times New Roman" w:hAnsi="Times New Roman" w:eastAsia="Times New Roman" w:ascii="Times New Roman"/>
          <w:color w:val="363435"/>
          <w:spacing w:val="-3"/>
          <w:w w:val="12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(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.g.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itching,</w:t>
      </w:r>
      <w:r>
        <w:rPr>
          <w:rFonts w:cs="Times New Roman" w:hAnsi="Times New Roman" w:eastAsia="Times New Roman" w:ascii="Times New Roman"/>
          <w:color w:val="363435"/>
          <w:spacing w:val="-1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burning,</w:t>
      </w:r>
      <w:r>
        <w:rPr>
          <w:rFonts w:cs="Times New Roman" w:hAnsi="Times New Roman" w:eastAsia="Times New Roman" w:ascii="Times New Roman"/>
          <w:color w:val="363435"/>
          <w:spacing w:val="12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discomfort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or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other):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Any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trouble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with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17"/>
          <w:szCs w:val="17"/>
        </w:rPr>
        <w:t>breasts?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34"/>
        <w:ind w:left="1382" w:right="6223"/>
      </w:pPr>
      <w:r>
        <w:rPr>
          <w:rFonts w:cs="Times New Roman" w:hAnsi="Times New Roman" w:eastAsia="Times New Roman" w:ascii="Times New Roman"/>
          <w:b/>
          <w:color w:val="363435"/>
          <w:spacing w:val="-6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1"/>
          <w:szCs w:val="21"/>
        </w:rPr>
        <w:t>art</w:t>
      </w:r>
      <w:r>
        <w:rPr>
          <w:rFonts w:cs="Times New Roman" w:hAnsi="Times New Roman" w:eastAsia="Times New Roman" w:ascii="Times New Roman"/>
          <w:b/>
          <w:color w:val="363435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1"/>
          <w:szCs w:val="21"/>
        </w:rPr>
        <w:t>4:</w:t>
      </w:r>
      <w:r>
        <w:rPr>
          <w:rFonts w:cs="Times New Roman" w:hAnsi="Times New Roman" w:eastAsia="Times New Roman" w:ascii="Times New Roman"/>
          <w:b/>
          <w:color w:val="363435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6"/>
          <w:w w:val="111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11"/>
          <w:sz w:val="21"/>
          <w:szCs w:val="21"/>
        </w:rPr>
        <w:t>actors</w:t>
      </w:r>
      <w:r>
        <w:rPr>
          <w:rFonts w:cs="Times New Roman" w:hAnsi="Times New Roman" w:eastAsia="Times New Roman" w:ascii="Times New Roman"/>
          <w:b/>
          <w:color w:val="363435"/>
          <w:spacing w:val="3"/>
          <w:w w:val="11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11"/>
          <w:sz w:val="21"/>
          <w:szCs w:val="21"/>
        </w:rPr>
        <w:t>affecting</w:t>
      </w:r>
      <w:r>
        <w:rPr>
          <w:rFonts w:cs="Times New Roman" w:hAnsi="Times New Roman" w:eastAsia="Times New Roman" w:ascii="Times New Roman"/>
          <w:b/>
          <w:color w:val="363435"/>
          <w:spacing w:val="2"/>
          <w:w w:val="11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1"/>
          <w:szCs w:val="21"/>
        </w:rPr>
        <w:t>the</w:t>
      </w:r>
      <w:r>
        <w:rPr>
          <w:rFonts w:cs="Times New Roman" w:hAnsi="Times New Roman" w:eastAsia="Times New Roman" w:ascii="Times New Roman"/>
          <w:b/>
          <w:color w:val="363435"/>
          <w:spacing w:val="4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8"/>
          <w:sz w:val="21"/>
          <w:szCs w:val="21"/>
        </w:rPr>
        <w:t>child: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93" w:lineRule="exact" w:line="180"/>
        <w:ind w:left="1382" w:right="1353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This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section</w:t>
      </w:r>
      <w:r>
        <w:rPr>
          <w:rFonts w:cs="Times New Roman" w:hAnsi="Times New Roman" w:eastAsia="Times New Roman" w:ascii="Times New Roman"/>
          <w:color w:val="363435"/>
          <w:spacing w:val="-10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is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most</w:t>
      </w:r>
      <w:r>
        <w:rPr>
          <w:rFonts w:cs="Times New Roman" w:hAnsi="Times New Roman" w:eastAsia="Times New Roman" w:ascii="Times New Roman"/>
          <w:color w:val="363435"/>
          <w:spacing w:val="2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important.</w:t>
      </w:r>
      <w:r>
        <w:rPr>
          <w:rFonts w:cs="Times New Roman" w:hAnsi="Times New Roman" w:eastAsia="Times New Roman" w:ascii="Times New Roman"/>
          <w:color w:val="363435"/>
          <w:spacing w:val="-22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Do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not</w:t>
      </w:r>
      <w:r>
        <w:rPr>
          <w:rFonts w:cs="Times New Roman" w:hAnsi="Times New Roman" w:eastAsia="Times New Roman" w:ascii="Times New Roman"/>
          <w:color w:val="363435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go</w:t>
      </w:r>
      <w:r>
        <w:rPr>
          <w:rFonts w:cs="Times New Roman" w:hAnsi="Times New Roman" w:eastAsia="Times New Roman" w:ascii="Times New Roman"/>
          <w:color w:val="363435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through</w:t>
      </w:r>
      <w:r>
        <w:rPr>
          <w:rFonts w:cs="Times New Roman" w:hAnsi="Times New Roman" w:eastAsia="Times New Roman" w:ascii="Times New Roman"/>
          <w:color w:val="363435"/>
          <w:spacing w:val="-9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it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7"/>
          <w:szCs w:val="17"/>
        </w:rPr>
        <w:t>hurriedl</w:t>
      </w:r>
      <w:r>
        <w:rPr>
          <w:rFonts w:cs="Times New Roman" w:hAnsi="Times New Roman" w:eastAsia="Times New Roman" w:ascii="Times New Roman"/>
          <w:color w:val="363435"/>
          <w:spacing w:val="-14"/>
          <w:w w:val="11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363435"/>
          <w:spacing w:val="-4"/>
          <w:w w:val="11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Think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7"/>
          <w:szCs w:val="17"/>
        </w:rPr>
        <w:t>carefully</w:t>
      </w:r>
      <w:r>
        <w:rPr>
          <w:rFonts w:cs="Times New Roman" w:hAnsi="Times New Roman" w:eastAsia="Times New Roman" w:ascii="Times New Roman"/>
          <w:color w:val="363435"/>
          <w:spacing w:val="-19"/>
          <w:w w:val="11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7"/>
          <w:szCs w:val="17"/>
        </w:rPr>
        <w:t>about</w:t>
      </w:r>
      <w:r>
        <w:rPr>
          <w:rFonts w:cs="Times New Roman" w:hAnsi="Times New Roman" w:eastAsia="Times New Roman" w:ascii="Times New Roman"/>
          <w:color w:val="363435"/>
          <w:spacing w:val="27"/>
          <w:w w:val="11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effect</w:t>
      </w:r>
      <w:r>
        <w:rPr>
          <w:rFonts w:cs="Times New Roman" w:hAnsi="Times New Roman" w:eastAsia="Times New Roman" w:ascii="Times New Roman"/>
          <w:color w:val="363435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of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each</w:t>
      </w:r>
      <w:r>
        <w:rPr>
          <w:rFonts w:cs="Times New Roman" w:hAnsi="Times New Roman" w:eastAsia="Times New Roman" w:ascii="Times New Roman"/>
          <w:color w:val="363435"/>
          <w:spacing w:val="9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factor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color w:val="363435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overall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health</w:t>
      </w:r>
      <w:r>
        <w:rPr>
          <w:rFonts w:cs="Times New Roman" w:hAnsi="Times New Roman" w:eastAsia="Times New Roman" w:ascii="Times New Roman"/>
          <w:color w:val="363435"/>
          <w:spacing w:val="-1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of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child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17"/>
          <w:szCs w:val="17"/>
        </w:rPr>
        <w:t>esp.</w:t>
      </w:r>
      <w:r>
        <w:rPr>
          <w:rFonts w:cs="Times New Roman" w:hAnsi="Times New Roman" w:eastAsia="Times New Roman" w:ascii="Times New Roman"/>
          <w:color w:val="363435"/>
          <w:spacing w:val="-5"/>
          <w:w w:val="12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color w:val="363435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his/her</w:t>
      </w:r>
      <w:r>
        <w:rPr>
          <w:rFonts w:cs="Times New Roman" w:hAnsi="Times New Roman" w:eastAsia="Times New Roman" w:ascii="Times New Roman"/>
          <w:color w:val="363435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complaints</w:t>
      </w:r>
      <w:r>
        <w:rPr>
          <w:rFonts w:cs="Times New Roman" w:hAnsi="Times New Roman" w:eastAsia="Times New Roman" w:ascii="Times New Roman"/>
          <w:color w:val="363435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(whether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17"/>
          <w:szCs w:val="17"/>
        </w:rPr>
        <w:t>increases/decreases</w:t>
      </w:r>
      <w:r>
        <w:rPr>
          <w:rFonts w:cs="Times New Roman" w:hAnsi="Times New Roman" w:eastAsia="Times New Roman" w:ascii="Times New Roman"/>
          <w:color w:val="363435"/>
          <w:spacing w:val="-4"/>
          <w:w w:val="12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or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affects</w:t>
      </w:r>
      <w:r>
        <w:rPr>
          <w:rFonts w:cs="Times New Roman" w:hAnsi="Times New Roman" w:eastAsia="Times New Roman" w:ascii="Times New Roman"/>
          <w:color w:val="363435"/>
          <w:spacing w:val="-24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complaint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7"/>
          <w:szCs w:val="17"/>
        </w:rPr>
        <w:t>peculiar</w:t>
      </w:r>
      <w:r>
        <w:rPr>
          <w:rFonts w:cs="Times New Roman" w:hAnsi="Times New Roman" w:eastAsia="Times New Roman" w:ascii="Times New Roman"/>
          <w:color w:val="363435"/>
          <w:spacing w:val="12"/>
          <w:w w:val="11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7"/>
          <w:szCs w:val="17"/>
        </w:rPr>
        <w:t>way).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41"/>
        <w:ind w:left="1382" w:right="1329"/>
      </w:pPr>
      <w:r>
        <w:rPr>
          <w:rFonts w:cs="Times New Roman" w:hAnsi="Times New Roman" w:eastAsia="Times New Roman" w:ascii="Times New Roman"/>
          <w:color w:val="363435"/>
          <w:spacing w:val="-4"/>
          <w:w w:val="100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instance</w:t>
      </w:r>
      <w:r>
        <w:rPr>
          <w:rFonts w:cs="Times New Roman" w:hAnsi="Times New Roman" w:eastAsia="Times New Roman" w:ascii="Times New Roman"/>
          <w:color w:val="363435"/>
          <w:spacing w:val="22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take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factor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78"/>
          <w:sz w:val="17"/>
          <w:szCs w:val="17"/>
        </w:rPr>
        <w:t>‘</w:t>
      </w:r>
      <w:r>
        <w:rPr>
          <w:rFonts w:cs="Swis721 BT" w:hAnsi="Swis721 BT" w:eastAsia="Swis721 BT" w:ascii="Swis721 BT"/>
          <w:color w:val="363435"/>
          <w:spacing w:val="0"/>
          <w:w w:val="103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17"/>
          <w:szCs w:val="17"/>
        </w:rPr>
        <w:t>un’.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17"/>
          <w:szCs w:val="17"/>
        </w:rPr>
        <w:t>Suppose</w:t>
      </w:r>
      <w:r>
        <w:rPr>
          <w:rFonts w:cs="Times New Roman" w:hAnsi="Times New Roman" w:eastAsia="Times New Roman" w:ascii="Times New Roman"/>
          <w:color w:val="363435"/>
          <w:spacing w:val="20"/>
          <w:w w:val="12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by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going</w:t>
      </w:r>
      <w:r>
        <w:rPr>
          <w:rFonts w:cs="Times New Roman" w:hAnsi="Times New Roman" w:eastAsia="Times New Roman" w:ascii="Times New Roman"/>
          <w:color w:val="363435"/>
          <w:spacing w:val="23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color w:val="363435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7"/>
          <w:szCs w:val="17"/>
        </w:rPr>
        <w:t>sun</w:t>
      </w:r>
      <w:r>
        <w:rPr>
          <w:rFonts w:cs="Times New Roman" w:hAnsi="Times New Roman" w:eastAsia="Times New Roman" w:ascii="Times New Roman"/>
          <w:color w:val="363435"/>
          <w:spacing w:val="20"/>
          <w:w w:val="12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child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gets</w:t>
      </w:r>
      <w:r>
        <w:rPr>
          <w:rFonts w:cs="Times New Roman" w:hAnsi="Times New Roman" w:eastAsia="Times New Roman" w:ascii="Times New Roman"/>
          <w:color w:val="363435"/>
          <w:spacing w:val="32"/>
          <w:w w:val="11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363435"/>
          <w:spacing w:val="27"/>
          <w:w w:val="11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headache</w:t>
      </w:r>
      <w:r>
        <w:rPr>
          <w:rFonts w:cs="Times New Roman" w:hAnsi="Times New Roman" w:eastAsia="Times New Roman" w:ascii="Times New Roman"/>
          <w:color w:val="363435"/>
          <w:spacing w:val="47"/>
          <w:w w:val="11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then</w:t>
      </w:r>
      <w:r>
        <w:rPr>
          <w:rFonts w:cs="Times New Roman" w:hAnsi="Times New Roman" w:eastAsia="Times New Roman" w:ascii="Times New Roman"/>
          <w:color w:val="363435"/>
          <w:spacing w:val="18"/>
          <w:w w:val="11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write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lineRule="exact" w:line="180"/>
        <w:ind w:left="1382" w:right="7277"/>
      </w:pPr>
      <w:r>
        <w:pict>
          <v:group style="position:absolute;margin-left:283.005pt;margin-top:95.6428pt;width:0.441pt;height:387.57pt;mso-position-horizontal-relative:page;mso-position-vertical-relative:paragraph;z-index:-3290" coordorigin="5660,1913" coordsize="9,7751">
            <v:shape style="position:absolute;left:5665;top:1917;width:0;height:241" coordorigin="5665,1917" coordsize="0,241" path="m5665,2158l5665,1917e" filled="f" stroked="t" strokeweight="0.441pt" strokecolor="#363435">
              <v:path arrowok="t"/>
            </v:shape>
            <v:shape style="position:absolute;left:5665;top:2167;width:0;height:241" coordorigin="5665,2167" coordsize="0,241" path="m5665,2409l5665,2167e" filled="f" stroked="t" strokeweight="0.441pt" strokecolor="#363435">
              <v:path arrowok="t"/>
            </v:shape>
            <v:shape style="position:absolute;left:5665;top:2417;width:0;height:241" coordorigin="5665,2417" coordsize="0,241" path="m5665,2659l5665,2417e" filled="f" stroked="t" strokeweight="0.441pt" strokecolor="#363435">
              <v:path arrowok="t"/>
            </v:shape>
            <v:shape style="position:absolute;left:5665;top:2667;width:0;height:241" coordorigin="5665,2667" coordsize="0,241" path="m5665,2909l5665,2667e" filled="f" stroked="t" strokeweight="0.441pt" strokecolor="#363435">
              <v:path arrowok="t"/>
            </v:shape>
            <v:shape style="position:absolute;left:5665;top:2917;width:0;height:241" coordorigin="5665,2917" coordsize="0,241" path="m5665,3159l5665,2917e" filled="f" stroked="t" strokeweight="0.441pt" strokecolor="#363435">
              <v:path arrowok="t"/>
            </v:shape>
            <v:shape style="position:absolute;left:5665;top:3167;width:0;height:241" coordorigin="5665,3167" coordsize="0,241" path="m5665,3409l5665,3167e" filled="f" stroked="t" strokeweight="0.441pt" strokecolor="#363435">
              <v:path arrowok="t"/>
            </v:shape>
            <v:shape style="position:absolute;left:5665;top:3418;width:0;height:241" coordorigin="5665,3418" coordsize="0,241" path="m5665,3659l5665,3418e" filled="f" stroked="t" strokeweight="0.441pt" strokecolor="#363435">
              <v:path arrowok="t"/>
            </v:shape>
            <v:shape style="position:absolute;left:5665;top:3668;width:0;height:241" coordorigin="5665,3668" coordsize="0,241" path="m5665,3909l5665,3668e" filled="f" stroked="t" strokeweight="0.441pt" strokecolor="#363435">
              <v:path arrowok="t"/>
            </v:shape>
            <v:shape style="position:absolute;left:5665;top:3918;width:0;height:241" coordorigin="5665,3918" coordsize="0,241" path="m5665,4159l5665,3918e" filled="f" stroked="t" strokeweight="0.441pt" strokecolor="#363435">
              <v:path arrowok="t"/>
            </v:shape>
            <v:shape style="position:absolute;left:5665;top:4168;width:0;height:241" coordorigin="5665,4168" coordsize="0,241" path="m5665,4409l5665,4168e" filled="f" stroked="t" strokeweight="0.441pt" strokecolor="#363435">
              <v:path arrowok="t"/>
            </v:shape>
            <v:shape style="position:absolute;left:5665;top:4418;width:0;height:241" coordorigin="5665,4418" coordsize="0,241" path="m5665,4659l5665,4418e" filled="f" stroked="t" strokeweight="0.441pt" strokecolor="#363435">
              <v:path arrowok="t"/>
            </v:shape>
            <v:shape style="position:absolute;left:5665;top:4668;width:0;height:241" coordorigin="5665,4668" coordsize="0,241" path="m5665,4909l5665,4668e" filled="f" stroked="t" strokeweight="0.441pt" strokecolor="#363435">
              <v:path arrowok="t"/>
            </v:shape>
            <v:shape style="position:absolute;left:5665;top:4918;width:0;height:241" coordorigin="5665,4918" coordsize="0,241" path="m5665,5159l5665,4918e" filled="f" stroked="t" strokeweight="0.441pt" strokecolor="#363435">
              <v:path arrowok="t"/>
            </v:shape>
            <v:shape style="position:absolute;left:5665;top:5168;width:0;height:241" coordorigin="5665,5168" coordsize="0,241" path="m5665,5409l5665,5168e" filled="f" stroked="t" strokeweight="0.441pt" strokecolor="#363435">
              <v:path arrowok="t"/>
            </v:shape>
            <v:shape style="position:absolute;left:5665;top:5418;width:0;height:241" coordorigin="5665,5418" coordsize="0,241" path="m5665,5659l5665,5418e" filled="f" stroked="t" strokeweight="0.441pt" strokecolor="#363435">
              <v:path arrowok="t"/>
            </v:shape>
            <v:shape style="position:absolute;left:5665;top:5668;width:0;height:241" coordorigin="5665,5668" coordsize="0,241" path="m5665,5909l5665,5668e" filled="f" stroked="t" strokeweight="0.441pt" strokecolor="#363435">
              <v:path arrowok="t"/>
            </v:shape>
            <v:shape style="position:absolute;left:5665;top:5918;width:0;height:241" coordorigin="5665,5918" coordsize="0,241" path="m5665,6159l5665,5918e" filled="f" stroked="t" strokeweight="0.441pt" strokecolor="#363435">
              <v:path arrowok="t"/>
            </v:shape>
            <v:shape style="position:absolute;left:5665;top:6418;width:0;height:241" coordorigin="5665,6418" coordsize="0,241" path="m5665,6659l5665,6418e" filled="f" stroked="t" strokeweight="0.441pt" strokecolor="#363435">
              <v:path arrowok="t"/>
            </v:shape>
            <v:shape style="position:absolute;left:5665;top:6168;width:0;height:241" coordorigin="5665,6168" coordsize="0,241" path="m5665,6409l5665,6168e" filled="f" stroked="t" strokeweight="0.441pt" strokecolor="#363435">
              <v:path arrowok="t"/>
            </v:shape>
            <v:shape style="position:absolute;left:5665;top:6918;width:0;height:241" coordorigin="5665,6918" coordsize="0,241" path="m5665,7159l5665,6918e" filled="f" stroked="t" strokeweight="0.441pt" strokecolor="#363435">
              <v:path arrowok="t"/>
            </v:shape>
            <v:shape style="position:absolute;left:5665;top:7168;width:0;height:241" coordorigin="5665,7168" coordsize="0,241" path="m5665,7409l5665,7168e" filled="f" stroked="t" strokeweight="0.441pt" strokecolor="#363435">
              <v:path arrowok="t"/>
            </v:shape>
            <v:shape style="position:absolute;left:5665;top:7418;width:0;height:241" coordorigin="5665,7418" coordsize="0,241" path="m5665,7659l5665,7418e" filled="f" stroked="t" strokeweight="0.441pt" strokecolor="#363435">
              <v:path arrowok="t"/>
            </v:shape>
            <v:shape style="position:absolute;left:5665;top:7668;width:0;height:241" coordorigin="5665,7668" coordsize="0,241" path="m5665,7910l5665,7668e" filled="f" stroked="t" strokeweight="0.441pt" strokecolor="#363435">
              <v:path arrowok="t"/>
            </v:shape>
            <v:shape style="position:absolute;left:5665;top:7918;width:0;height:241" coordorigin="5665,7918" coordsize="0,241" path="m5665,8160l5665,7918e" filled="f" stroked="t" strokeweight="0.441pt" strokecolor="#363435">
              <v:path arrowok="t"/>
            </v:shape>
            <v:shape style="position:absolute;left:5665;top:8168;width:0;height:241" coordorigin="5665,8168" coordsize="0,241" path="m5665,8410l5665,8168e" filled="f" stroked="t" strokeweight="0.441pt" strokecolor="#363435">
              <v:path arrowok="t"/>
            </v:shape>
            <v:shape style="position:absolute;left:5665;top:8418;width:0;height:241" coordorigin="5665,8418" coordsize="0,241" path="m5665,8660l5665,8418e" filled="f" stroked="t" strokeweight="0.441pt" strokecolor="#363435">
              <v:path arrowok="t"/>
            </v:shape>
            <v:shape style="position:absolute;left:5665;top:8668;width:0;height:241" coordorigin="5665,8668" coordsize="0,241" path="m5665,8910l5665,8668e" filled="f" stroked="t" strokeweight="0.441pt" strokecolor="#363435">
              <v:path arrowok="t"/>
            </v:shape>
            <v:shape style="position:absolute;left:5665;top:8919;width:0;height:241" coordorigin="5665,8919" coordsize="0,241" path="m5665,9160l5665,8919e" filled="f" stroked="t" strokeweight="0.441pt" strokecolor="#363435">
              <v:path arrowok="t"/>
            </v:shape>
            <v:shape style="position:absolute;left:5665;top:9169;width:0;height:241" coordorigin="5665,9169" coordsize="0,241" path="m5665,9410l5665,9169e" filled="f" stroked="t" strokeweight="0.441pt" strokecolor="#363435">
              <v:path arrowok="t"/>
            </v:shape>
            <v:shape style="position:absolute;left:5665;top:9419;width:0;height:241" coordorigin="5665,9419" coordsize="0,241" path="m5665,9660l5665,9419e" filled="f" stroked="t" strokeweight="0.441pt" strokecolor="#363435">
              <v:path arrowok="t"/>
            </v:shape>
            <v:shape style="position:absolute;left:5665;top:6668;width:0;height:241" coordorigin="5665,6668" coordsize="0,241" path="m5665,6909l5665,6668e" filled="f" stroked="t" strokeweight="0.441pt" strokecolor="#363435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‘Headache’</w:t>
      </w:r>
      <w:r>
        <w:rPr>
          <w:rFonts w:cs="Times New Roman" w:hAnsi="Times New Roman" w:eastAsia="Times New Roman" w:ascii="Times New Roman"/>
          <w:color w:val="363435"/>
          <w:spacing w:val="-16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opposite</w:t>
      </w:r>
      <w:r>
        <w:rPr>
          <w:rFonts w:cs="Times New Roman" w:hAnsi="Times New Roman" w:eastAsia="Times New Roman" w:ascii="Times New Roman"/>
          <w:color w:val="363435"/>
          <w:spacing w:val="16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to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sz w:val="17"/>
          <w:szCs w:val="17"/>
        </w:rPr>
        <w:t>‘Sun’.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48" w:lineRule="auto" w:line="299"/>
        <w:ind w:left="1382" w:right="1353"/>
      </w:pPr>
      <w:r>
        <w:rPr>
          <w:rFonts w:cs="Times New Roman" w:hAnsi="Times New Roman" w:eastAsia="Times New Roman" w:ascii="Times New Roman"/>
          <w:color w:val="363435"/>
          <w:spacing w:val="0"/>
          <w:w w:val="81"/>
          <w:sz w:val="17"/>
          <w:szCs w:val="17"/>
        </w:rPr>
        <w:t>If</w:t>
      </w:r>
      <w:r>
        <w:rPr>
          <w:rFonts w:cs="Times New Roman" w:hAnsi="Times New Roman" w:eastAsia="Times New Roman" w:ascii="Times New Roman"/>
          <w:color w:val="363435"/>
          <w:spacing w:val="14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hot</w:t>
      </w:r>
      <w:r>
        <w:rPr>
          <w:rFonts w:cs="Times New Roman" w:hAnsi="Times New Roman" w:eastAsia="Times New Roman" w:ascii="Times New Roman"/>
          <w:color w:val="363435"/>
          <w:spacing w:val="4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weather</w:t>
      </w:r>
      <w:r>
        <w:rPr>
          <w:rFonts w:cs="Times New Roman" w:hAnsi="Times New Roman" w:eastAsia="Times New Roman" w:ascii="Times New Roman"/>
          <w:color w:val="363435"/>
          <w:spacing w:val="-1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child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feels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uneas</w:t>
      </w:r>
      <w:r>
        <w:rPr>
          <w:rFonts w:cs="Times New Roman" w:hAnsi="Times New Roman" w:eastAsia="Times New Roman" w:ascii="Times New Roman"/>
          <w:color w:val="363435"/>
          <w:spacing w:val="-15"/>
          <w:w w:val="118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color w:val="363435"/>
          <w:spacing w:val="8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then</w:t>
      </w:r>
      <w:r>
        <w:rPr>
          <w:rFonts w:cs="Times New Roman" w:hAnsi="Times New Roman" w:eastAsia="Times New Roman" w:ascii="Times New Roman"/>
          <w:color w:val="363435"/>
          <w:spacing w:val="-2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write</w:t>
      </w:r>
      <w:r>
        <w:rPr>
          <w:rFonts w:cs="Times New Roman" w:hAnsi="Times New Roman" w:eastAsia="Times New Roman" w:ascii="Times New Roman"/>
          <w:color w:val="363435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7"/>
          <w:szCs w:val="17"/>
        </w:rPr>
        <w:t>‘Uneasy’</w:t>
      </w:r>
      <w:r>
        <w:rPr>
          <w:rFonts w:cs="Times New Roman" w:hAnsi="Times New Roman" w:eastAsia="Times New Roman" w:ascii="Times New Roman"/>
          <w:color w:val="363435"/>
          <w:spacing w:val="-18"/>
          <w:w w:val="11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7"/>
          <w:szCs w:val="17"/>
        </w:rPr>
        <w:t>opposite</w:t>
      </w:r>
      <w:r>
        <w:rPr>
          <w:rFonts w:cs="Times New Roman" w:hAnsi="Times New Roman" w:eastAsia="Times New Roman" w:ascii="Times New Roman"/>
          <w:color w:val="363435"/>
          <w:spacing w:val="41"/>
          <w:w w:val="11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to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‘Hot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7"/>
          <w:szCs w:val="17"/>
        </w:rPr>
        <w:t>weather’</w:t>
      </w:r>
      <w:r>
        <w:rPr>
          <w:rFonts w:cs="Times New Roman" w:hAnsi="Times New Roman" w:eastAsia="Times New Roman" w:ascii="Times New Roman"/>
          <w:color w:val="363435"/>
          <w:spacing w:val="1"/>
          <w:w w:val="11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column.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7"/>
          <w:szCs w:val="17"/>
        </w:rPr>
        <w:t>Especially</w:t>
      </w:r>
      <w:r>
        <w:rPr>
          <w:rFonts w:cs="Times New Roman" w:hAnsi="Times New Roman" w:eastAsia="Times New Roman" w:ascii="Times New Roman"/>
          <w:color w:val="363435"/>
          <w:spacing w:val="23"/>
          <w:w w:val="11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write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effect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17"/>
          <w:szCs w:val="17"/>
        </w:rPr>
        <w:t>each</w:t>
      </w:r>
      <w:r>
        <w:rPr>
          <w:rFonts w:cs="Times New Roman" w:hAnsi="Times New Roman" w:eastAsia="Times New Roman" w:ascii="Times New Roman"/>
          <w:color w:val="363435"/>
          <w:spacing w:val="19"/>
          <w:w w:val="12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factor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17"/>
          <w:szCs w:val="17"/>
        </w:rPr>
        <w:t>has</w:t>
      </w:r>
      <w:r>
        <w:rPr>
          <w:rFonts w:cs="Times New Roman" w:hAnsi="Times New Roman" w:eastAsia="Times New Roman" w:ascii="Times New Roman"/>
          <w:color w:val="363435"/>
          <w:spacing w:val="18"/>
          <w:w w:val="12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main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complaints.</w:t>
      </w:r>
      <w:r>
        <w:rPr>
          <w:rFonts w:cs="Times New Roman" w:hAnsi="Times New Roman" w:eastAsia="Times New Roman" w:ascii="Times New Roman"/>
          <w:color w:val="363435"/>
          <w:spacing w:val="22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instance</w:t>
      </w:r>
      <w:r>
        <w:rPr>
          <w:rFonts w:cs="Times New Roman" w:hAnsi="Times New Roman" w:eastAsia="Times New Roman" w:ascii="Times New Roman"/>
          <w:color w:val="363435"/>
          <w:spacing w:val="21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82"/>
          <w:sz w:val="17"/>
          <w:szCs w:val="17"/>
        </w:rPr>
        <w:t>if</w:t>
      </w:r>
      <w:r>
        <w:rPr>
          <w:rFonts w:cs="Times New Roman" w:hAnsi="Times New Roman" w:eastAsia="Times New Roman" w:ascii="Times New Roman"/>
          <w:color w:val="363435"/>
          <w:spacing w:val="0"/>
          <w:w w:val="8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8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main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complaint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lineRule="exact" w:line="140"/>
        <w:ind w:left="1382" w:right="1355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1"/>
          <w:sz w:val="17"/>
          <w:szCs w:val="17"/>
        </w:rPr>
        <w:t>is</w:t>
      </w:r>
      <w:r>
        <w:rPr>
          <w:rFonts w:cs="Times New Roman" w:hAnsi="Times New Roman" w:eastAsia="Times New Roman" w:ascii="Times New Roman"/>
          <w:color w:val="363435"/>
          <w:spacing w:val="35"/>
          <w:w w:val="100"/>
          <w:position w:val="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position w:val="1"/>
          <w:sz w:val="17"/>
          <w:szCs w:val="17"/>
        </w:rPr>
        <w:t>Asthma</w:t>
      </w:r>
      <w:r>
        <w:rPr>
          <w:rFonts w:cs="Times New Roman" w:hAnsi="Times New Roman" w:eastAsia="Times New Roman" w:ascii="Times New Roman"/>
          <w:color w:val="363435"/>
          <w:spacing w:val="-11"/>
          <w:w w:val="117"/>
          <w:position w:val="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position w:val="1"/>
          <w:sz w:val="17"/>
          <w:szCs w:val="17"/>
        </w:rPr>
        <w:t>and</w:t>
      </w:r>
      <w:r>
        <w:rPr>
          <w:rFonts w:cs="Times New Roman" w:hAnsi="Times New Roman" w:eastAsia="Times New Roman" w:ascii="Times New Roman"/>
          <w:color w:val="363435"/>
          <w:spacing w:val="28"/>
          <w:w w:val="117"/>
          <w:position w:val="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1"/>
          <w:sz w:val="17"/>
          <w:szCs w:val="17"/>
        </w:rPr>
        <w:t>this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position w:val="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1"/>
          <w:sz w:val="17"/>
          <w:szCs w:val="17"/>
        </w:rPr>
        <w:t>is</w:t>
      </w:r>
      <w:r>
        <w:rPr>
          <w:rFonts w:cs="Times New Roman" w:hAnsi="Times New Roman" w:eastAsia="Times New Roman" w:ascii="Times New Roman"/>
          <w:color w:val="363435"/>
          <w:spacing w:val="35"/>
          <w:w w:val="100"/>
          <w:position w:val="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position w:val="1"/>
          <w:sz w:val="17"/>
          <w:szCs w:val="17"/>
        </w:rPr>
        <w:t>worse</w:t>
      </w:r>
      <w:r>
        <w:rPr>
          <w:rFonts w:cs="Times New Roman" w:hAnsi="Times New Roman" w:eastAsia="Times New Roman" w:ascii="Times New Roman"/>
          <w:color w:val="363435"/>
          <w:spacing w:val="20"/>
          <w:w w:val="115"/>
          <w:position w:val="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position w:val="1"/>
          <w:sz w:val="17"/>
          <w:szCs w:val="17"/>
        </w:rPr>
        <w:t>when</w:t>
      </w:r>
      <w:r>
        <w:rPr>
          <w:rFonts w:cs="Times New Roman" w:hAnsi="Times New Roman" w:eastAsia="Times New Roman" w:ascii="Times New Roman"/>
          <w:color w:val="363435"/>
          <w:spacing w:val="15"/>
          <w:w w:val="115"/>
          <w:position w:val="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1"/>
          <w:sz w:val="17"/>
          <w:szCs w:val="17"/>
        </w:rPr>
        <w:t>lying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position w:val="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1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position w:val="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1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position w:val="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position w:val="1"/>
          <w:sz w:val="17"/>
          <w:szCs w:val="17"/>
        </w:rPr>
        <w:t>back</w:t>
      </w:r>
      <w:r>
        <w:rPr>
          <w:rFonts w:cs="Times New Roman" w:hAnsi="Times New Roman" w:eastAsia="Times New Roman" w:ascii="Times New Roman"/>
          <w:color w:val="363435"/>
          <w:spacing w:val="18"/>
          <w:w w:val="118"/>
          <w:position w:val="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position w:val="1"/>
          <w:sz w:val="17"/>
          <w:szCs w:val="17"/>
        </w:rPr>
        <w:t>then</w:t>
      </w:r>
      <w:r>
        <w:rPr>
          <w:rFonts w:cs="Times New Roman" w:hAnsi="Times New Roman" w:eastAsia="Times New Roman" w:ascii="Times New Roman"/>
          <w:color w:val="363435"/>
          <w:spacing w:val="15"/>
          <w:w w:val="118"/>
          <w:position w:val="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position w:val="1"/>
          <w:sz w:val="17"/>
          <w:szCs w:val="17"/>
        </w:rPr>
        <w:t>opposite</w:t>
      </w:r>
      <w:r>
        <w:rPr>
          <w:rFonts w:cs="Times New Roman" w:hAnsi="Times New Roman" w:eastAsia="Times New Roman" w:ascii="Times New Roman"/>
          <w:color w:val="363435"/>
          <w:spacing w:val="20"/>
          <w:w w:val="118"/>
          <w:position w:val="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1"/>
          <w:sz w:val="17"/>
          <w:szCs w:val="17"/>
        </w:rPr>
        <w:t>to</w:t>
      </w:r>
      <w:r>
        <w:rPr>
          <w:rFonts w:cs="Times New Roman" w:hAnsi="Times New Roman" w:eastAsia="Times New Roman" w:ascii="Times New Roman"/>
          <w:color w:val="363435"/>
          <w:spacing w:val="42"/>
          <w:w w:val="100"/>
          <w:position w:val="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1"/>
          <w:sz w:val="17"/>
          <w:szCs w:val="17"/>
        </w:rPr>
        <w:t>‘lying</w:t>
      </w:r>
      <w:r>
        <w:rPr>
          <w:rFonts w:cs="Times New Roman" w:hAnsi="Times New Roman" w:eastAsia="Times New Roman" w:ascii="Times New Roman"/>
          <w:color w:val="363435"/>
          <w:spacing w:val="35"/>
          <w:w w:val="100"/>
          <w:position w:val="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1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position w:val="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1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position w:val="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1"/>
          <w:sz w:val="17"/>
          <w:szCs w:val="17"/>
        </w:rPr>
        <w:t>back’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29"/>
          <w:w w:val="100"/>
          <w:position w:val="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1"/>
          <w:sz w:val="17"/>
          <w:szCs w:val="17"/>
        </w:rPr>
        <w:t>write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position w:val="1"/>
          <w:sz w:val="17"/>
          <w:szCs w:val="17"/>
        </w:rPr>
        <w:t>‘Asthma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lineRule="exact" w:line="180"/>
        <w:ind w:left="1382" w:right="8266"/>
      </w:pP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becomes</w:t>
      </w:r>
      <w:r>
        <w:rPr>
          <w:rFonts w:cs="Times New Roman" w:hAnsi="Times New Roman" w:eastAsia="Times New Roman" w:ascii="Times New Roman"/>
          <w:color w:val="363435"/>
          <w:spacing w:val="34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worse’.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52" w:lineRule="exact" w:line="180"/>
        <w:ind w:left="1382" w:right="1353"/>
      </w:pP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Sometimes</w:t>
      </w:r>
      <w:r>
        <w:rPr>
          <w:rFonts w:cs="Times New Roman" w:hAnsi="Times New Roman" w:eastAsia="Times New Roman" w:ascii="Times New Roman"/>
          <w:color w:val="363435"/>
          <w:spacing w:val="-9"/>
          <w:w w:val="11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one</w:t>
      </w:r>
      <w:r>
        <w:rPr>
          <w:rFonts w:cs="Times New Roman" w:hAnsi="Times New Roman" w:eastAsia="Times New Roman" w:ascii="Times New Roman"/>
          <w:color w:val="363435"/>
          <w:spacing w:val="13"/>
          <w:w w:val="11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factor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may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make</w:t>
      </w:r>
      <w:r>
        <w:rPr>
          <w:rFonts w:cs="Times New Roman" w:hAnsi="Times New Roman" w:eastAsia="Times New Roman" w:ascii="Times New Roman"/>
          <w:color w:val="363435"/>
          <w:spacing w:val="6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you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feel</w:t>
      </w:r>
      <w:r>
        <w:rPr>
          <w:rFonts w:cs="Times New Roman" w:hAnsi="Times New Roman" w:eastAsia="Times New Roman" w:ascii="Times New Roman"/>
          <w:color w:val="363435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worse</w:t>
      </w:r>
      <w:r>
        <w:rPr>
          <w:rFonts w:cs="Times New Roman" w:hAnsi="Times New Roman" w:eastAsia="Times New Roman" w:ascii="Times New Roman"/>
          <w:color w:val="363435"/>
          <w:spacing w:val="7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7"/>
          <w:szCs w:val="17"/>
        </w:rPr>
        <w:t>some</w:t>
      </w:r>
      <w:r>
        <w:rPr>
          <w:rFonts w:cs="Times New Roman" w:hAnsi="Times New Roman" w:eastAsia="Times New Roman" w:ascii="Times New Roman"/>
          <w:color w:val="363435"/>
          <w:spacing w:val="13"/>
          <w:w w:val="12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7"/>
          <w:szCs w:val="17"/>
        </w:rPr>
        <w:t>respect,</w:t>
      </w:r>
      <w:r>
        <w:rPr>
          <w:rFonts w:cs="Times New Roman" w:hAnsi="Times New Roman" w:eastAsia="Times New Roman" w:ascii="Times New Roman"/>
          <w:color w:val="363435"/>
          <w:spacing w:val="11"/>
          <w:w w:val="12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7"/>
          <w:szCs w:val="17"/>
        </w:rPr>
        <w:t>and</w:t>
      </w:r>
      <w:r>
        <w:rPr>
          <w:rFonts w:cs="Times New Roman" w:hAnsi="Times New Roman" w:eastAsia="Times New Roman" w:ascii="Times New Roman"/>
          <w:color w:val="363435"/>
          <w:spacing w:val="10"/>
          <w:w w:val="12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7"/>
          <w:szCs w:val="17"/>
        </w:rPr>
        <w:t>better</w:t>
      </w:r>
      <w:r>
        <w:rPr>
          <w:rFonts w:cs="Times New Roman" w:hAnsi="Times New Roman" w:eastAsia="Times New Roman" w:ascii="Times New Roman"/>
          <w:color w:val="363435"/>
          <w:spacing w:val="-6"/>
          <w:w w:val="12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some</w:t>
      </w:r>
      <w:r>
        <w:rPr>
          <w:rFonts w:cs="Times New Roman" w:hAnsi="Times New Roman" w:eastAsia="Times New Roman" w:ascii="Times New Roman"/>
          <w:color w:val="363435"/>
          <w:spacing w:val="17"/>
          <w:w w:val="11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other</w:t>
      </w:r>
      <w:r>
        <w:rPr>
          <w:rFonts w:cs="Times New Roman" w:hAnsi="Times New Roman" w:eastAsia="Times New Roman" w:ascii="Times New Roman"/>
          <w:color w:val="363435"/>
          <w:spacing w:val="-5"/>
          <w:w w:val="11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respect.</w:t>
      </w:r>
      <w:r>
        <w:rPr>
          <w:rFonts w:cs="Times New Roman" w:hAnsi="Times New Roman" w:eastAsia="Times New Roman" w:ascii="Times New Roman"/>
          <w:color w:val="363435"/>
          <w:spacing w:val="16"/>
          <w:w w:val="11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8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or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instance</w:t>
      </w:r>
      <w:r>
        <w:rPr>
          <w:rFonts w:cs="Times New Roman" w:hAnsi="Times New Roman" w:eastAsia="Times New Roman" w:ascii="Times New Roman"/>
          <w:color w:val="363435"/>
          <w:spacing w:val="-8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cold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air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may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17"/>
          <w:szCs w:val="17"/>
        </w:rPr>
        <w:t>cause</w:t>
      </w:r>
      <w:r>
        <w:rPr>
          <w:rFonts w:cs="Times New Roman" w:hAnsi="Times New Roman" w:eastAsia="Times New Roman" w:ascii="Times New Roman"/>
          <w:color w:val="363435"/>
          <w:spacing w:val="-6"/>
          <w:w w:val="12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17"/>
          <w:szCs w:val="17"/>
        </w:rPr>
        <w:t>headache</w:t>
      </w:r>
      <w:r>
        <w:rPr>
          <w:rFonts w:cs="Times New Roman" w:hAnsi="Times New Roman" w:eastAsia="Times New Roman" w:ascii="Times New Roman"/>
          <w:color w:val="363435"/>
          <w:spacing w:val="-17"/>
          <w:w w:val="12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but</w:t>
      </w:r>
      <w:r>
        <w:rPr>
          <w:rFonts w:cs="Times New Roman" w:hAnsi="Times New Roman" w:eastAsia="Times New Roman" w:ascii="Times New Roman"/>
          <w:color w:val="363435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make</w:t>
      </w:r>
      <w:r>
        <w:rPr>
          <w:rFonts w:cs="Times New Roman" w:hAnsi="Times New Roman" w:eastAsia="Times New Roman" w:ascii="Times New Roman"/>
          <w:color w:val="363435"/>
          <w:spacing w:val="-8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you</w:t>
      </w:r>
      <w:r>
        <w:rPr>
          <w:rFonts w:cs="Times New Roman" w:hAnsi="Times New Roman" w:eastAsia="Times New Roman" w:ascii="Times New Roman"/>
          <w:color w:val="363435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feel</w:t>
      </w:r>
      <w:r>
        <w:rPr>
          <w:rFonts w:cs="Times New Roman" w:hAnsi="Times New Roman" w:eastAsia="Times New Roman" w:ascii="Times New Roman"/>
          <w:color w:val="363435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better</w:t>
      </w:r>
      <w:r>
        <w:rPr>
          <w:rFonts w:cs="Times New Roman" w:hAnsi="Times New Roman" w:eastAsia="Times New Roman" w:ascii="Times New Roman"/>
          <w:color w:val="363435"/>
          <w:spacing w:val="-7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general.</w:t>
      </w:r>
      <w:r>
        <w:rPr>
          <w:rFonts w:cs="Times New Roman" w:hAnsi="Times New Roman" w:eastAsia="Times New Roman" w:ascii="Times New Roman"/>
          <w:color w:val="363435"/>
          <w:spacing w:val="-8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81"/>
          <w:sz w:val="17"/>
          <w:szCs w:val="17"/>
        </w:rPr>
        <w:t>If</w:t>
      </w:r>
      <w:r>
        <w:rPr>
          <w:rFonts w:cs="Times New Roman" w:hAnsi="Times New Roman" w:eastAsia="Times New Roman" w:ascii="Times New Roman"/>
          <w:color w:val="363435"/>
          <w:spacing w:val="8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this</w:t>
      </w:r>
      <w:r>
        <w:rPr>
          <w:rFonts w:cs="Times New Roman" w:hAnsi="Times New Roman" w:eastAsia="Times New Roman" w:ascii="Times New Roman"/>
          <w:color w:val="363435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is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so,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please</w:t>
      </w:r>
      <w:r>
        <w:rPr>
          <w:rFonts w:cs="Times New Roman" w:hAnsi="Times New Roman" w:eastAsia="Times New Roman" w:ascii="Times New Roman"/>
          <w:color w:val="363435"/>
          <w:spacing w:val="19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mention</w:t>
      </w:r>
      <w:r>
        <w:rPr>
          <w:rFonts w:cs="Times New Roman" w:hAnsi="Times New Roman" w:eastAsia="Times New Roman" w:ascii="Times New Roman"/>
          <w:color w:val="363435"/>
          <w:spacing w:val="-18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this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difference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7"/>
          <w:szCs w:val="17"/>
        </w:rPr>
        <w:t>clearl</w:t>
      </w:r>
      <w:r>
        <w:rPr>
          <w:rFonts w:cs="Times New Roman" w:hAnsi="Times New Roman" w:eastAsia="Times New Roman" w:ascii="Times New Roman"/>
          <w:color w:val="363435"/>
          <w:spacing w:val="-13"/>
          <w:w w:val="111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38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50" w:hRule="exact"/>
        </w:trPr>
        <w:tc>
          <w:tcPr>
            <w:tcW w:w="22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center"/>
              <w:spacing w:before="28"/>
              <w:ind w:left="768" w:right="768"/>
            </w:pPr>
            <w:r>
              <w:rPr>
                <w:rFonts w:cs="Times New Roman" w:hAnsi="Times New Roman" w:eastAsia="Times New Roman" w:ascii="Times New Roman"/>
                <w:b/>
                <w:color w:val="363435"/>
                <w:spacing w:val="-4"/>
                <w:w w:val="101"/>
                <w:sz w:val="17"/>
                <w:szCs w:val="17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18"/>
                <w:sz w:val="17"/>
                <w:szCs w:val="17"/>
              </w:rPr>
              <w:t>actors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3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center"/>
              <w:spacing w:before="28"/>
              <w:ind w:left="587" w:right="592"/>
            </w:pP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11"/>
                <w:sz w:val="17"/>
                <w:szCs w:val="17"/>
              </w:rPr>
              <w:t>Effect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center"/>
              <w:spacing w:before="28"/>
              <w:ind w:left="768" w:right="768"/>
            </w:pPr>
            <w:r>
              <w:rPr>
                <w:rFonts w:cs="Times New Roman" w:hAnsi="Times New Roman" w:eastAsia="Times New Roman" w:ascii="Times New Roman"/>
                <w:b/>
                <w:color w:val="363435"/>
                <w:spacing w:val="-4"/>
                <w:w w:val="101"/>
                <w:sz w:val="17"/>
                <w:szCs w:val="17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18"/>
                <w:sz w:val="17"/>
                <w:szCs w:val="17"/>
              </w:rPr>
              <w:t>actors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3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center"/>
              <w:spacing w:before="28"/>
              <w:ind w:left="587" w:right="587"/>
            </w:pP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11"/>
                <w:sz w:val="17"/>
                <w:szCs w:val="17"/>
              </w:rPr>
              <w:t>Effect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54" w:hRule="exact"/>
        </w:trPr>
        <w:tc>
          <w:tcPr>
            <w:tcW w:w="22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21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Hot</w:t>
            </w:r>
            <w:r>
              <w:rPr>
                <w:rFonts w:cs="Times New Roman" w:hAnsi="Times New Roman" w:eastAsia="Times New Roman" w:ascii="Times New Roman"/>
                <w:color w:val="363435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6"/>
                <w:sz w:val="17"/>
                <w:szCs w:val="17"/>
              </w:rPr>
              <w:t>weather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3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21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-4"/>
                <w:w w:val="110"/>
                <w:sz w:val="17"/>
                <w:szCs w:val="17"/>
              </w:rPr>
              <w:t>Lookin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0"/>
                <w:sz w:val="17"/>
                <w:szCs w:val="17"/>
              </w:rPr>
              <w:t>g</w:t>
            </w:r>
            <w:r>
              <w:rPr>
                <w:rFonts w:cs="Times New Roman" w:hAnsi="Times New Roman" w:eastAsia="Times New Roman" w:ascii="Times New Roman"/>
                <w:color w:val="363435"/>
                <w:spacing w:val="-3"/>
                <w:w w:val="11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-4"/>
                <w:w w:val="100"/>
                <w:sz w:val="17"/>
                <w:szCs w:val="17"/>
              </w:rPr>
              <w:t>fro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m</w:t>
            </w:r>
            <w:r>
              <w:rPr>
                <w:rFonts w:cs="Times New Roman" w:hAnsi="Times New Roman" w:eastAsia="Times New Roman" w:ascii="Times New Roman"/>
                <w:color w:val="363435"/>
                <w:spacing w:val="25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-4"/>
                <w:w w:val="112"/>
                <w:sz w:val="17"/>
                <w:szCs w:val="17"/>
              </w:rPr>
              <w:t>movin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2"/>
                <w:sz w:val="17"/>
                <w:szCs w:val="17"/>
              </w:rPr>
              <w:t>g</w:t>
            </w:r>
            <w:r>
              <w:rPr>
                <w:rFonts w:cs="Times New Roman" w:hAnsi="Times New Roman" w:eastAsia="Times New Roman" w:ascii="Times New Roman"/>
                <w:color w:val="363435"/>
                <w:spacing w:val="-4"/>
                <w:w w:val="112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-4"/>
                <w:w w:val="117"/>
                <w:sz w:val="17"/>
                <w:szCs w:val="17"/>
              </w:rPr>
              <w:t>object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3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250" w:hRule="exact"/>
        </w:trPr>
        <w:tc>
          <w:tcPr>
            <w:tcW w:w="22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16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Cold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6"/>
                <w:sz w:val="17"/>
                <w:szCs w:val="17"/>
              </w:rPr>
              <w:t>weather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3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16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4"/>
                <w:sz w:val="17"/>
                <w:szCs w:val="17"/>
              </w:rPr>
              <w:t>Noise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3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250" w:hRule="exact"/>
        </w:trPr>
        <w:tc>
          <w:tcPr>
            <w:tcW w:w="22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16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Rainy</w:t>
            </w:r>
            <w:r>
              <w:rPr>
                <w:rFonts w:cs="Times New Roman" w:hAnsi="Times New Roman" w:eastAsia="Times New Roman" w:ascii="Times New Roman"/>
                <w:color w:val="363435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6"/>
                <w:sz w:val="17"/>
                <w:szCs w:val="17"/>
              </w:rPr>
              <w:t>weather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3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16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7"/>
                <w:sz w:val="17"/>
                <w:szCs w:val="17"/>
              </w:rPr>
              <w:t>Sudden</w:t>
            </w:r>
            <w:r>
              <w:rPr>
                <w:rFonts w:cs="Times New Roman" w:hAnsi="Times New Roman" w:eastAsia="Times New Roman" w:ascii="Times New Roman"/>
                <w:color w:val="363435"/>
                <w:spacing w:val="19"/>
                <w:w w:val="117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7"/>
                <w:sz w:val="17"/>
                <w:szCs w:val="17"/>
              </w:rPr>
              <w:t>Noise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3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250" w:hRule="exact"/>
        </w:trPr>
        <w:tc>
          <w:tcPr>
            <w:tcW w:w="22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16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6"/>
                <w:sz w:val="17"/>
                <w:szCs w:val="17"/>
              </w:rPr>
              <w:t>Cloudy</w:t>
            </w:r>
            <w:r>
              <w:rPr>
                <w:rFonts w:cs="Times New Roman" w:hAnsi="Times New Roman" w:eastAsia="Times New Roman" w:ascii="Times New Roman"/>
                <w:color w:val="363435"/>
                <w:spacing w:val="-21"/>
                <w:w w:val="116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6"/>
                <w:sz w:val="17"/>
                <w:szCs w:val="17"/>
              </w:rPr>
              <w:t>weather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3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16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9"/>
                <w:sz w:val="17"/>
                <w:szCs w:val="17"/>
              </w:rPr>
              <w:t>Music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3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250" w:hRule="exact"/>
        </w:trPr>
        <w:tc>
          <w:tcPr>
            <w:tcW w:w="22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16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20"/>
                <w:sz w:val="17"/>
                <w:szCs w:val="17"/>
              </w:rPr>
              <w:t>Change</w:t>
            </w:r>
            <w:r>
              <w:rPr>
                <w:rFonts w:cs="Times New Roman" w:hAnsi="Times New Roman" w:eastAsia="Times New Roman" w:ascii="Times New Roman"/>
                <w:color w:val="363435"/>
                <w:spacing w:val="-3"/>
                <w:w w:val="12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of</w:t>
            </w:r>
            <w:r>
              <w:rPr>
                <w:rFonts w:cs="Times New Roman" w:hAnsi="Times New Roman" w:eastAsia="Times New Roman" w:ascii="Times New Roman"/>
                <w:color w:val="363435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25"/>
                <w:sz w:val="17"/>
                <w:szCs w:val="17"/>
              </w:rPr>
              <w:t>season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3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16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5"/>
                <w:sz w:val="17"/>
                <w:szCs w:val="17"/>
              </w:rPr>
              <w:t>Light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3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250" w:hRule="exact"/>
        </w:trPr>
        <w:tc>
          <w:tcPr>
            <w:tcW w:w="22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16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5"/>
                <w:sz w:val="17"/>
                <w:szCs w:val="17"/>
              </w:rPr>
              <w:t>Thunderstorm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3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11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Before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cs="Swis721 BT" w:hAnsi="Swis721 BT" w:eastAsia="Swis721 BT" w:ascii="Swis721 BT"/>
                <w:color w:val="363435"/>
                <w:spacing w:val="0"/>
                <w:w w:val="103"/>
                <w:sz w:val="17"/>
                <w:szCs w:val="17"/>
              </w:rPr>
              <w:t>u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1"/>
                <w:sz w:val="17"/>
                <w:szCs w:val="17"/>
              </w:rPr>
              <w:t>rine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3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250" w:hRule="exact"/>
        </w:trPr>
        <w:tc>
          <w:tcPr>
            <w:tcW w:w="22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16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2"/>
                <w:sz w:val="17"/>
                <w:szCs w:val="17"/>
              </w:rPr>
              <w:t>Covering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3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11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During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Swis721 BT" w:hAnsi="Swis721 BT" w:eastAsia="Swis721 BT" w:ascii="Swis721 BT"/>
                <w:color w:val="363435"/>
                <w:spacing w:val="0"/>
                <w:w w:val="103"/>
                <w:sz w:val="17"/>
                <w:szCs w:val="17"/>
              </w:rPr>
              <w:t>u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1"/>
                <w:sz w:val="17"/>
                <w:szCs w:val="17"/>
              </w:rPr>
              <w:t>rine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3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250" w:hRule="exact"/>
        </w:trPr>
        <w:tc>
          <w:tcPr>
            <w:tcW w:w="22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22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8"/>
                <w:sz w:val="17"/>
                <w:szCs w:val="17"/>
              </w:rPr>
              <w:t>Sun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3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16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After</w:t>
            </w:r>
            <w:r>
              <w:rPr>
                <w:rFonts w:cs="Times New Roman" w:hAnsi="Times New Roman" w:eastAsia="Times New Roman" w:ascii="Times New Roman"/>
                <w:color w:val="363435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8"/>
                <w:sz w:val="17"/>
                <w:szCs w:val="17"/>
              </w:rPr>
              <w:t>Urine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3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250" w:hRule="exact"/>
        </w:trPr>
        <w:tc>
          <w:tcPr>
            <w:tcW w:w="22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20"/>
              <w:ind w:left="56"/>
            </w:pPr>
            <w:r>
              <w:rPr>
                <w:rFonts w:cs="Times New Roman" w:hAnsi="Times New Roman" w:eastAsia="Times New Roman" w:ascii="Times New Roman"/>
                <w:color w:val="363435"/>
                <w:spacing w:val="-4"/>
                <w:w w:val="100"/>
                <w:sz w:val="17"/>
                <w:szCs w:val="17"/>
              </w:rPr>
              <w:t>W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arm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9"/>
                <w:sz w:val="17"/>
                <w:szCs w:val="17"/>
              </w:rPr>
              <w:t>bath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3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16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Before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8"/>
                <w:sz w:val="17"/>
                <w:szCs w:val="17"/>
              </w:rPr>
              <w:t>stools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3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250" w:hRule="exact"/>
        </w:trPr>
        <w:tc>
          <w:tcPr>
            <w:tcW w:w="22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16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Cold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9"/>
                <w:sz w:val="17"/>
                <w:szCs w:val="17"/>
              </w:rPr>
              <w:t>bath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3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16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During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8"/>
                <w:sz w:val="17"/>
                <w:szCs w:val="17"/>
              </w:rPr>
              <w:t>stools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3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250" w:hRule="exact"/>
        </w:trPr>
        <w:tc>
          <w:tcPr>
            <w:tcW w:w="22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16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-4"/>
                <w:w w:val="108"/>
                <w:sz w:val="17"/>
                <w:szCs w:val="17"/>
              </w:rPr>
              <w:t>F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7"/>
                <w:sz w:val="17"/>
                <w:szCs w:val="17"/>
              </w:rPr>
              <w:t>anning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3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16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After</w:t>
            </w:r>
            <w:r>
              <w:rPr>
                <w:rFonts w:cs="Times New Roman" w:hAnsi="Times New Roman" w:eastAsia="Times New Roman" w:ascii="Times New Roman"/>
                <w:color w:val="363435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8"/>
                <w:sz w:val="17"/>
                <w:szCs w:val="17"/>
              </w:rPr>
              <w:t>stools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3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250" w:hRule="exact"/>
        </w:trPr>
        <w:tc>
          <w:tcPr>
            <w:tcW w:w="22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11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w w:val="92"/>
                <w:sz w:val="17"/>
                <w:szCs w:val="17"/>
              </w:rPr>
              <w:t>Air</w:t>
            </w:r>
            <w:r>
              <w:rPr>
                <w:rFonts w:cs="Swis721 BT" w:hAnsi="Swis721 BT" w:eastAsia="Swis721 BT" w:ascii="Swis721 BT"/>
                <w:color w:val="363435"/>
                <w:w w:val="103"/>
                <w:sz w:val="17"/>
                <w:szCs w:val="17"/>
              </w:rPr>
              <w:t>-</w:t>
            </w:r>
            <w:r>
              <w:rPr>
                <w:rFonts w:cs="Times New Roman" w:hAnsi="Times New Roman" w:eastAsia="Times New Roman" w:ascii="Times New Roman"/>
                <w:color w:val="363435"/>
                <w:w w:val="112"/>
                <w:sz w:val="17"/>
                <w:szCs w:val="17"/>
              </w:rPr>
              <w:t>Condition</w:t>
            </w:r>
            <w:r>
              <w:rPr>
                <w:rFonts w:cs="Times New Roman" w:hAnsi="Times New Roman" w:eastAsia="Times New Roman" w:ascii="Times New Roman"/>
                <w:color w:val="000000"/>
                <w:w w:val="100"/>
                <w:sz w:val="17"/>
                <w:szCs w:val="17"/>
              </w:rPr>
            </w:r>
          </w:p>
        </w:tc>
        <w:tc>
          <w:tcPr>
            <w:tcW w:w="173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11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Before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cs="Swis721 BT" w:hAnsi="Swis721 BT" w:eastAsia="Swis721 BT" w:ascii="Swis721 BT"/>
                <w:color w:val="363435"/>
                <w:spacing w:val="0"/>
                <w:w w:val="103"/>
                <w:sz w:val="17"/>
                <w:szCs w:val="17"/>
              </w:rPr>
              <w:t>m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27"/>
                <w:sz w:val="17"/>
                <w:szCs w:val="17"/>
              </w:rPr>
              <w:t>enses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3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250" w:hRule="exact"/>
        </w:trPr>
        <w:tc>
          <w:tcPr>
            <w:tcW w:w="22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15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-4"/>
                <w:w w:val="99"/>
                <w:sz w:val="17"/>
                <w:szCs w:val="17"/>
              </w:rPr>
              <w:t>W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1"/>
                <w:sz w:val="17"/>
                <w:szCs w:val="17"/>
              </w:rPr>
              <w:t>alking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3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11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During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Swis721 BT" w:hAnsi="Swis721 BT" w:eastAsia="Swis721 BT" w:ascii="Swis721 BT"/>
                <w:color w:val="363435"/>
                <w:spacing w:val="0"/>
                <w:w w:val="103"/>
                <w:sz w:val="17"/>
                <w:szCs w:val="17"/>
              </w:rPr>
              <w:t>m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27"/>
                <w:sz w:val="17"/>
                <w:szCs w:val="17"/>
              </w:rPr>
              <w:t>enses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3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250" w:hRule="exact"/>
        </w:trPr>
        <w:tc>
          <w:tcPr>
            <w:tcW w:w="22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15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3"/>
                <w:sz w:val="17"/>
                <w:szCs w:val="17"/>
              </w:rPr>
              <w:t>Running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3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15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After</w:t>
            </w:r>
            <w:r>
              <w:rPr>
                <w:rFonts w:cs="Times New Roman" w:hAnsi="Times New Roman" w:eastAsia="Times New Roman" w:ascii="Times New Roman"/>
                <w:color w:val="363435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8"/>
                <w:sz w:val="17"/>
                <w:szCs w:val="17"/>
              </w:rPr>
              <w:t>Menses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3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250" w:hRule="exact"/>
        </w:trPr>
        <w:tc>
          <w:tcPr>
            <w:tcW w:w="22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15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9"/>
                <w:sz w:val="17"/>
                <w:szCs w:val="17"/>
              </w:rPr>
              <w:t>Climbing</w:t>
            </w:r>
            <w:r>
              <w:rPr>
                <w:rFonts w:cs="Times New Roman" w:hAnsi="Times New Roman" w:eastAsia="Times New Roman" w:ascii="Times New Roman"/>
                <w:color w:val="363435"/>
                <w:spacing w:val="2"/>
                <w:w w:val="109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6"/>
                <w:sz w:val="17"/>
                <w:szCs w:val="17"/>
              </w:rPr>
              <w:t>stairs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3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10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After</w:t>
            </w:r>
            <w:r>
              <w:rPr>
                <w:rFonts w:cs="Times New Roman" w:hAnsi="Times New Roman" w:eastAsia="Times New Roman" w:ascii="Times New Roman"/>
                <w:color w:val="363435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Swis721 BT" w:hAnsi="Swis721 BT" w:eastAsia="Swis721 BT" w:ascii="Swis721 BT"/>
                <w:color w:val="363435"/>
                <w:spacing w:val="0"/>
                <w:w w:val="103"/>
                <w:sz w:val="17"/>
                <w:szCs w:val="17"/>
              </w:rPr>
              <w:t>s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4"/>
                <w:sz w:val="17"/>
                <w:szCs w:val="17"/>
              </w:rPr>
              <w:t>weating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3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250" w:hRule="exact"/>
        </w:trPr>
        <w:tc>
          <w:tcPr>
            <w:tcW w:w="22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15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6"/>
                <w:sz w:val="17"/>
                <w:szCs w:val="17"/>
              </w:rPr>
              <w:t>Going</w:t>
            </w:r>
            <w:r>
              <w:rPr>
                <w:rFonts w:cs="Times New Roman" w:hAnsi="Times New Roman" w:eastAsia="Times New Roman" w:ascii="Times New Roman"/>
                <w:color w:val="363435"/>
                <w:spacing w:val="-14"/>
                <w:w w:val="116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6"/>
                <w:sz w:val="17"/>
                <w:szCs w:val="17"/>
              </w:rPr>
              <w:t>downstairs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3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10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When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cs="Swis721 BT" w:hAnsi="Swis721 BT" w:eastAsia="Swis721 BT" w:ascii="Swis721 BT"/>
                <w:color w:val="363435"/>
                <w:spacing w:val="-4"/>
                <w:w w:val="103"/>
                <w:sz w:val="17"/>
                <w:szCs w:val="17"/>
              </w:rPr>
              <w:t>f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7"/>
                <w:sz w:val="17"/>
                <w:szCs w:val="17"/>
              </w:rPr>
              <w:t>asting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3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250" w:hRule="exact"/>
        </w:trPr>
        <w:tc>
          <w:tcPr>
            <w:tcW w:w="22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15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Riding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in</w:t>
            </w:r>
            <w:r>
              <w:rPr>
                <w:rFonts w:cs="Times New Roman" w:hAnsi="Times New Roman" w:eastAsia="Times New Roman" w:ascii="Times New Roman"/>
                <w:color w:val="363435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22"/>
                <w:sz w:val="17"/>
                <w:szCs w:val="17"/>
              </w:rPr>
              <w:t>bus,</w:t>
            </w:r>
            <w:r>
              <w:rPr>
                <w:rFonts w:cs="Times New Roman" w:hAnsi="Times New Roman" w:eastAsia="Times New Roman" w:ascii="Times New Roman"/>
                <w:color w:val="363435"/>
                <w:spacing w:val="-3"/>
                <w:w w:val="122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car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9"/>
                <w:sz w:val="17"/>
                <w:szCs w:val="17"/>
              </w:rPr>
              <w:t>etc.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3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15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After</w:t>
            </w:r>
            <w:r>
              <w:rPr>
                <w:rFonts w:cs="Times New Roman" w:hAnsi="Times New Roman" w:eastAsia="Times New Roman" w:ascii="Times New Roman"/>
                <w:color w:val="363435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7"/>
                <w:sz w:val="17"/>
                <w:szCs w:val="17"/>
              </w:rPr>
              <w:t>eating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3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250" w:hRule="exact"/>
        </w:trPr>
        <w:tc>
          <w:tcPr>
            <w:tcW w:w="22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15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9"/>
                <w:sz w:val="17"/>
                <w:szCs w:val="17"/>
              </w:rPr>
              <w:t>Sitting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3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15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Over</w:t>
            </w:r>
            <w:r>
              <w:rPr>
                <w:rFonts w:cs="Times New Roman" w:hAnsi="Times New Roman" w:eastAsia="Times New Roman" w:ascii="Times New Roman"/>
                <w:color w:val="363435"/>
                <w:spacing w:val="4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7"/>
                <w:sz w:val="17"/>
                <w:szCs w:val="17"/>
              </w:rPr>
              <w:t>eating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3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250" w:hRule="exact"/>
        </w:trPr>
        <w:tc>
          <w:tcPr>
            <w:tcW w:w="22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15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Sitting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9"/>
                <w:sz w:val="17"/>
                <w:szCs w:val="17"/>
              </w:rPr>
              <w:t>erect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3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15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2"/>
                <w:sz w:val="17"/>
                <w:szCs w:val="17"/>
              </w:rPr>
              <w:t>Belching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3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250" w:hRule="exact"/>
        </w:trPr>
        <w:tc>
          <w:tcPr>
            <w:tcW w:w="22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15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7"/>
                <w:sz w:val="17"/>
                <w:szCs w:val="17"/>
              </w:rPr>
              <w:t>Standing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3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15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-6"/>
                <w:w w:val="120"/>
                <w:sz w:val="17"/>
                <w:szCs w:val="17"/>
              </w:rPr>
              <w:t>P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20"/>
                <w:sz w:val="17"/>
                <w:szCs w:val="17"/>
              </w:rPr>
              <w:t>assing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2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27"/>
                <w:sz w:val="17"/>
                <w:szCs w:val="17"/>
              </w:rPr>
              <w:t>gas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3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250" w:hRule="exact"/>
        </w:trPr>
        <w:tc>
          <w:tcPr>
            <w:tcW w:w="22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15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6"/>
                <w:sz w:val="17"/>
                <w:szCs w:val="17"/>
              </w:rPr>
              <w:t>Stooping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3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15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7"/>
                <w:sz w:val="17"/>
                <w:szCs w:val="17"/>
              </w:rPr>
              <w:t>Drinking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3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250" w:hRule="exact"/>
        </w:trPr>
        <w:tc>
          <w:tcPr>
            <w:tcW w:w="22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15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-3"/>
                <w:w w:val="91"/>
                <w:sz w:val="17"/>
                <w:szCs w:val="17"/>
              </w:rPr>
              <w:t>L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0"/>
                <w:sz w:val="17"/>
                <w:szCs w:val="17"/>
              </w:rPr>
              <w:t>ying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3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15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When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9"/>
                <w:sz w:val="17"/>
                <w:szCs w:val="17"/>
              </w:rPr>
              <w:t>constipated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3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250" w:hRule="exact"/>
        </w:trPr>
        <w:tc>
          <w:tcPr>
            <w:tcW w:w="22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15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-3"/>
                <w:w w:val="100"/>
                <w:sz w:val="17"/>
                <w:szCs w:val="17"/>
              </w:rPr>
              <w:t>L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ying</w:t>
            </w:r>
            <w:r>
              <w:rPr>
                <w:rFonts w:cs="Times New Roman" w:hAnsi="Times New Roman" w:eastAsia="Times New Roman" w:ascii="Times New Roman"/>
                <w:color w:val="363435"/>
                <w:spacing w:val="27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on</w:t>
            </w:r>
            <w:r>
              <w:rPr>
                <w:rFonts w:cs="Times New Roman" w:hAnsi="Times New Roman" w:eastAsia="Times New Roman" w:ascii="Times New Roman"/>
                <w:color w:val="363435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9"/>
                <w:sz w:val="17"/>
                <w:szCs w:val="17"/>
              </w:rPr>
              <w:t>back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3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15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-7"/>
                <w:w w:val="87"/>
                <w:sz w:val="17"/>
                <w:szCs w:val="17"/>
              </w:rPr>
              <w:t>V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1"/>
                <w:sz w:val="17"/>
                <w:szCs w:val="17"/>
              </w:rPr>
              <w:t>omiting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3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250" w:hRule="exact"/>
        </w:trPr>
        <w:tc>
          <w:tcPr>
            <w:tcW w:w="22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15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-3"/>
                <w:w w:val="100"/>
                <w:sz w:val="17"/>
                <w:szCs w:val="17"/>
              </w:rPr>
              <w:t>L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ying</w:t>
            </w:r>
            <w:r>
              <w:rPr>
                <w:rFonts w:cs="Times New Roman" w:hAnsi="Times New Roman" w:eastAsia="Times New Roman" w:ascii="Times New Roman"/>
                <w:color w:val="363435"/>
                <w:spacing w:val="27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on</w:t>
            </w:r>
            <w:r>
              <w:rPr>
                <w:rFonts w:cs="Times New Roman" w:hAnsi="Times New Roman" w:eastAsia="Times New Roman" w:ascii="Times New Roman"/>
                <w:color w:val="363435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left</w:t>
            </w:r>
            <w:r>
              <w:rPr>
                <w:rFonts w:cs="Times New Roman" w:hAnsi="Times New Roman" w:eastAsia="Times New Roman" w:ascii="Times New Roman"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9"/>
                <w:sz w:val="17"/>
                <w:szCs w:val="17"/>
              </w:rPr>
              <w:t>side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3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15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9"/>
                <w:sz w:val="17"/>
                <w:szCs w:val="17"/>
              </w:rPr>
              <w:t>Morning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3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250" w:hRule="exact"/>
        </w:trPr>
        <w:tc>
          <w:tcPr>
            <w:tcW w:w="22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15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-3"/>
                <w:w w:val="100"/>
                <w:sz w:val="17"/>
                <w:szCs w:val="17"/>
              </w:rPr>
              <w:t>L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ying</w:t>
            </w:r>
            <w:r>
              <w:rPr>
                <w:rFonts w:cs="Times New Roman" w:hAnsi="Times New Roman" w:eastAsia="Times New Roman" w:ascii="Times New Roman"/>
                <w:color w:val="363435"/>
                <w:spacing w:val="27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on</w:t>
            </w:r>
            <w:r>
              <w:rPr>
                <w:rFonts w:cs="Times New Roman" w:hAnsi="Times New Roman" w:eastAsia="Times New Roman" w:ascii="Times New Roman"/>
                <w:color w:val="363435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right</w:t>
            </w:r>
            <w:r>
              <w:rPr>
                <w:rFonts w:cs="Times New Roman" w:hAnsi="Times New Roman" w:eastAsia="Times New Roman" w:ascii="Times New Roman"/>
                <w:color w:val="363435"/>
                <w:spacing w:val="35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9"/>
                <w:sz w:val="17"/>
                <w:szCs w:val="17"/>
              </w:rPr>
              <w:t>side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3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15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0"/>
                <w:sz w:val="17"/>
                <w:szCs w:val="17"/>
              </w:rPr>
              <w:t>Afternoon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3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250" w:hRule="exact"/>
        </w:trPr>
        <w:tc>
          <w:tcPr>
            <w:tcW w:w="22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15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-3"/>
                <w:w w:val="100"/>
                <w:sz w:val="17"/>
                <w:szCs w:val="17"/>
              </w:rPr>
              <w:t>L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ying</w:t>
            </w:r>
            <w:r>
              <w:rPr>
                <w:rFonts w:cs="Times New Roman" w:hAnsi="Times New Roman" w:eastAsia="Times New Roman" w:ascii="Times New Roman"/>
                <w:color w:val="363435"/>
                <w:spacing w:val="27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on</w:t>
            </w:r>
            <w:r>
              <w:rPr>
                <w:rFonts w:cs="Times New Roman" w:hAnsi="Times New Roman" w:eastAsia="Times New Roman" w:ascii="Times New Roman"/>
                <w:color w:val="363435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21"/>
                <w:sz w:val="17"/>
                <w:szCs w:val="17"/>
              </w:rPr>
              <w:t>abdomen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3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15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2"/>
                <w:sz w:val="17"/>
                <w:szCs w:val="17"/>
              </w:rPr>
              <w:t>Evening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3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250" w:hRule="exact"/>
        </w:trPr>
        <w:tc>
          <w:tcPr>
            <w:tcW w:w="22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15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-3"/>
                <w:w w:val="100"/>
                <w:sz w:val="17"/>
                <w:szCs w:val="17"/>
              </w:rPr>
              <w:t>L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ying</w:t>
            </w:r>
            <w:r>
              <w:rPr>
                <w:rFonts w:cs="Times New Roman" w:hAnsi="Times New Roman" w:eastAsia="Times New Roman" w:ascii="Times New Roman"/>
                <w:color w:val="363435"/>
                <w:spacing w:val="27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with</w:t>
            </w:r>
            <w:r>
              <w:rPr>
                <w:rFonts w:cs="Times New Roman" w:hAnsi="Times New Roman" w:eastAsia="Times New Roman" w:ascii="Times New Roman"/>
                <w:color w:val="363435"/>
                <w:spacing w:val="21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4"/>
                <w:sz w:val="17"/>
                <w:szCs w:val="17"/>
              </w:rPr>
              <w:t>head</w:t>
            </w:r>
            <w:r>
              <w:rPr>
                <w:rFonts w:cs="Times New Roman" w:hAnsi="Times New Roman" w:eastAsia="Times New Roman" w:ascii="Times New Roman"/>
                <w:color w:val="363435"/>
                <w:spacing w:val="29"/>
                <w:w w:val="114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4"/>
                <w:sz w:val="17"/>
                <w:szCs w:val="17"/>
              </w:rPr>
              <w:t>low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3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15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8"/>
                <w:sz w:val="17"/>
                <w:szCs w:val="17"/>
              </w:rPr>
              <w:t>Night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3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250" w:hRule="exact"/>
        </w:trPr>
        <w:tc>
          <w:tcPr>
            <w:tcW w:w="22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15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0"/>
                <w:sz w:val="17"/>
                <w:szCs w:val="17"/>
              </w:rPr>
              <w:t>Looking</w:t>
            </w:r>
            <w:r>
              <w:rPr>
                <w:rFonts w:cs="Times New Roman" w:hAnsi="Times New Roman" w:eastAsia="Times New Roman" w:ascii="Times New Roman"/>
                <w:color w:val="363435"/>
                <w:spacing w:val="2"/>
                <w:w w:val="11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20"/>
                <w:sz w:val="17"/>
                <w:szCs w:val="17"/>
              </w:rPr>
              <w:t>up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3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15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2"/>
                <w:sz w:val="17"/>
                <w:szCs w:val="17"/>
              </w:rPr>
              <w:t>Bathing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3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250" w:hRule="exact"/>
        </w:trPr>
        <w:tc>
          <w:tcPr>
            <w:tcW w:w="22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15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0"/>
                <w:sz w:val="17"/>
                <w:szCs w:val="17"/>
              </w:rPr>
              <w:t>Looking</w:t>
            </w:r>
            <w:r>
              <w:rPr>
                <w:rFonts w:cs="Times New Roman" w:hAnsi="Times New Roman" w:eastAsia="Times New Roman" w:ascii="Times New Roman"/>
                <w:color w:val="363435"/>
                <w:spacing w:val="2"/>
                <w:w w:val="11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5"/>
                <w:sz w:val="17"/>
                <w:szCs w:val="17"/>
              </w:rPr>
              <w:t>down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3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15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Draft</w:t>
            </w:r>
            <w:r>
              <w:rPr>
                <w:rFonts w:cs="Times New Roman" w:hAnsi="Times New Roman" w:eastAsia="Times New Roman" w:ascii="Times New Roman"/>
                <w:color w:val="363435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8"/>
                <w:sz w:val="17"/>
                <w:szCs w:val="17"/>
              </w:rPr>
              <w:t>air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3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250" w:hRule="exact"/>
        </w:trPr>
        <w:tc>
          <w:tcPr>
            <w:tcW w:w="22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15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0"/>
                <w:sz w:val="17"/>
                <w:szCs w:val="17"/>
              </w:rPr>
              <w:t>Looking</w:t>
            </w:r>
            <w:r>
              <w:rPr>
                <w:rFonts w:cs="Times New Roman" w:hAnsi="Times New Roman" w:eastAsia="Times New Roman" w:ascii="Times New Roman"/>
                <w:color w:val="363435"/>
                <w:spacing w:val="2"/>
                <w:w w:val="11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from</w:t>
            </w:r>
            <w:r>
              <w:rPr>
                <w:rFonts w:cs="Times New Roman" w:hAnsi="Times New Roman" w:eastAsia="Times New Roman" w:ascii="Times New Roman"/>
                <w:color w:val="363435"/>
                <w:spacing w:val="32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high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21"/>
                <w:sz w:val="17"/>
                <w:szCs w:val="17"/>
              </w:rPr>
              <w:t>places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3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15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3"/>
                <w:sz w:val="17"/>
                <w:szCs w:val="17"/>
              </w:rPr>
              <w:t>Open</w:t>
            </w:r>
            <w:r>
              <w:rPr>
                <w:rFonts w:cs="Times New Roman" w:hAnsi="Times New Roman" w:eastAsia="Times New Roman" w:ascii="Times New Roman"/>
                <w:color w:val="363435"/>
                <w:spacing w:val="23"/>
                <w:w w:val="113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3"/>
                <w:sz w:val="17"/>
                <w:szCs w:val="17"/>
              </w:rPr>
              <w:t>air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3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</w:tbl>
    <w:p>
      <w:pPr>
        <w:sectPr>
          <w:pgMar w:header="0" w:footer="745" w:top="460" w:bottom="280" w:left="0" w:right="0"/>
          <w:pgSz w:w="11040" w:h="1302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3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50" w:hRule="exact"/>
        </w:trPr>
        <w:tc>
          <w:tcPr>
            <w:tcW w:w="22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center"/>
              <w:spacing w:before="28"/>
              <w:ind w:left="768" w:right="768"/>
            </w:pPr>
            <w:r>
              <w:rPr>
                <w:rFonts w:cs="Times New Roman" w:hAnsi="Times New Roman" w:eastAsia="Times New Roman" w:ascii="Times New Roman"/>
                <w:b/>
                <w:color w:val="363435"/>
                <w:spacing w:val="-4"/>
                <w:w w:val="101"/>
                <w:sz w:val="17"/>
                <w:szCs w:val="17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18"/>
                <w:sz w:val="17"/>
                <w:szCs w:val="17"/>
              </w:rPr>
              <w:t>actors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3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center"/>
              <w:spacing w:before="28"/>
              <w:ind w:left="587" w:right="587"/>
            </w:pPr>
            <w:r>
              <w:rPr>
                <w:rFonts w:cs="Times New Roman" w:hAnsi="Times New Roman" w:eastAsia="Times New Roman" w:ascii="Times New Roman"/>
                <w:b/>
                <w:color w:val="363435"/>
                <w:spacing w:val="0"/>
                <w:w w:val="111"/>
                <w:sz w:val="17"/>
                <w:szCs w:val="17"/>
              </w:rPr>
              <w:t>Effect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50" w:hRule="exact"/>
        </w:trPr>
        <w:tc>
          <w:tcPr>
            <w:tcW w:w="22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21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Biting</w:t>
            </w:r>
            <w:r>
              <w:rPr>
                <w:rFonts w:cs="Times New Roman" w:hAnsi="Times New Roman" w:eastAsia="Times New Roman" w:ascii="Times New Roman"/>
                <w:color w:val="363435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or</w:t>
            </w:r>
            <w:r>
              <w:rPr>
                <w:rFonts w:cs="Times New Roman" w:hAnsi="Times New Roman" w:eastAsia="Times New Roman" w:ascii="Times New Roman"/>
                <w:color w:val="363435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5"/>
                <w:sz w:val="17"/>
                <w:szCs w:val="17"/>
              </w:rPr>
              <w:t>chewing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3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250" w:hRule="exact"/>
        </w:trPr>
        <w:tc>
          <w:tcPr>
            <w:tcW w:w="22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21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Blowing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8"/>
                <w:sz w:val="17"/>
                <w:szCs w:val="17"/>
              </w:rPr>
              <w:t>Nose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3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250" w:hRule="exact"/>
        </w:trPr>
        <w:tc>
          <w:tcPr>
            <w:tcW w:w="22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20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2"/>
                <w:sz w:val="17"/>
                <w:szCs w:val="17"/>
              </w:rPr>
              <w:t>Physical</w:t>
            </w:r>
            <w:r>
              <w:rPr>
                <w:rFonts w:cs="Times New Roman" w:hAnsi="Times New Roman" w:eastAsia="Times New Roman" w:ascii="Times New Roman"/>
                <w:color w:val="363435"/>
                <w:spacing w:val="7"/>
                <w:w w:val="112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2"/>
                <w:sz w:val="17"/>
                <w:szCs w:val="17"/>
              </w:rPr>
              <w:t>exertion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3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250" w:hRule="exact"/>
        </w:trPr>
        <w:tc>
          <w:tcPr>
            <w:tcW w:w="22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20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After</w:t>
            </w:r>
            <w:r>
              <w:rPr>
                <w:rFonts w:cs="Times New Roman" w:hAnsi="Times New Roman" w:eastAsia="Times New Roman" w:ascii="Times New Roman"/>
                <w:color w:val="363435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6"/>
                <w:sz w:val="17"/>
                <w:szCs w:val="17"/>
              </w:rPr>
              <w:t>sexual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16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6"/>
                <w:sz w:val="17"/>
                <w:szCs w:val="17"/>
              </w:rPr>
              <w:t>intercourse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3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250" w:hRule="exact"/>
        </w:trPr>
        <w:tc>
          <w:tcPr>
            <w:tcW w:w="22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20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2"/>
                <w:sz w:val="17"/>
                <w:szCs w:val="17"/>
              </w:rPr>
              <w:t>Dust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3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250" w:hRule="exact"/>
        </w:trPr>
        <w:tc>
          <w:tcPr>
            <w:tcW w:w="22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20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7"/>
                <w:sz w:val="17"/>
                <w:szCs w:val="17"/>
              </w:rPr>
              <w:t>Smoke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3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250" w:hRule="exact"/>
        </w:trPr>
        <w:tc>
          <w:tcPr>
            <w:tcW w:w="22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20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-21"/>
                <w:w w:val="97"/>
                <w:sz w:val="17"/>
                <w:szCs w:val="17"/>
              </w:rPr>
              <w:t>T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9"/>
                <w:sz w:val="17"/>
                <w:szCs w:val="17"/>
              </w:rPr>
              <w:t>ouch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3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250" w:hRule="exact"/>
        </w:trPr>
        <w:tc>
          <w:tcPr>
            <w:tcW w:w="22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20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21"/>
                <w:sz w:val="17"/>
                <w:szCs w:val="17"/>
              </w:rPr>
              <w:t>Pressure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3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250" w:hRule="exact"/>
        </w:trPr>
        <w:tc>
          <w:tcPr>
            <w:tcW w:w="22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20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20"/>
                <w:sz w:val="17"/>
                <w:szCs w:val="17"/>
              </w:rPr>
              <w:t>Massage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3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250" w:hRule="exact"/>
        </w:trPr>
        <w:tc>
          <w:tcPr>
            <w:tcW w:w="22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20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-2"/>
                <w:w w:val="100"/>
                <w:sz w:val="17"/>
                <w:szCs w:val="17"/>
              </w:rPr>
              <w:t>T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ight</w:t>
            </w:r>
            <w:r>
              <w:rPr>
                <w:rFonts w:cs="Times New Roman" w:hAnsi="Times New Roman" w:eastAsia="Times New Roman" w:ascii="Times New Roman"/>
                <w:color w:val="363435"/>
                <w:spacing w:val="32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6"/>
                <w:sz w:val="17"/>
                <w:szCs w:val="17"/>
              </w:rPr>
              <w:t>Clothes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3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250" w:hRule="exact"/>
        </w:trPr>
        <w:tc>
          <w:tcPr>
            <w:tcW w:w="22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20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Before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9"/>
                <w:sz w:val="17"/>
                <w:szCs w:val="17"/>
              </w:rPr>
              <w:t>Sleep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3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250" w:hRule="exact"/>
        </w:trPr>
        <w:tc>
          <w:tcPr>
            <w:tcW w:w="22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20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During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9"/>
                <w:sz w:val="17"/>
                <w:szCs w:val="17"/>
              </w:rPr>
              <w:t>Sleep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3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250" w:hRule="exact"/>
        </w:trPr>
        <w:tc>
          <w:tcPr>
            <w:tcW w:w="22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20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After</w:t>
            </w:r>
            <w:r>
              <w:rPr>
                <w:rFonts w:cs="Times New Roman" w:hAnsi="Times New Roman" w:eastAsia="Times New Roman" w:ascii="Times New Roman"/>
                <w:color w:val="363435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9"/>
                <w:sz w:val="17"/>
                <w:szCs w:val="17"/>
              </w:rPr>
              <w:t>Sleep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3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240" w:hRule="exact"/>
        </w:trPr>
        <w:tc>
          <w:tcPr>
            <w:tcW w:w="22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20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After</w:t>
            </w:r>
            <w:r>
              <w:rPr>
                <w:rFonts w:cs="Times New Roman" w:hAnsi="Times New Roman" w:eastAsia="Times New Roman" w:ascii="Times New Roman"/>
                <w:color w:val="363435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5"/>
                <w:sz w:val="17"/>
                <w:szCs w:val="17"/>
              </w:rPr>
              <w:t>afternoon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5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22"/>
                <w:sz w:val="17"/>
                <w:szCs w:val="17"/>
              </w:rPr>
              <w:t>nap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3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250" w:hRule="exact"/>
        </w:trPr>
        <w:tc>
          <w:tcPr>
            <w:tcW w:w="22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20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Loss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of</w:t>
            </w:r>
            <w:r>
              <w:rPr>
                <w:rFonts w:cs="Times New Roman" w:hAnsi="Times New Roman" w:eastAsia="Times New Roman" w:ascii="Times New Roman"/>
                <w:color w:val="363435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21"/>
                <w:sz w:val="17"/>
                <w:szCs w:val="17"/>
              </w:rPr>
              <w:t>sleep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3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250" w:hRule="exact"/>
        </w:trPr>
        <w:tc>
          <w:tcPr>
            <w:tcW w:w="22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20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-16"/>
                <w:w w:val="86"/>
                <w:sz w:val="17"/>
                <w:szCs w:val="17"/>
              </w:rPr>
              <w:t>Y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3"/>
                <w:sz w:val="17"/>
                <w:szCs w:val="17"/>
              </w:rPr>
              <w:t>awning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3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250" w:hRule="exact"/>
        </w:trPr>
        <w:tc>
          <w:tcPr>
            <w:tcW w:w="22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20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8"/>
                <w:sz w:val="17"/>
                <w:szCs w:val="17"/>
              </w:rPr>
              <w:t>Sneezing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3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250" w:hRule="exact"/>
        </w:trPr>
        <w:tc>
          <w:tcPr>
            <w:tcW w:w="22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20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6"/>
                <w:sz w:val="17"/>
                <w:szCs w:val="17"/>
              </w:rPr>
              <w:t>Coughing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3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250" w:hRule="exact"/>
        </w:trPr>
        <w:tc>
          <w:tcPr>
            <w:tcW w:w="22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20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3"/>
                <w:sz w:val="17"/>
                <w:szCs w:val="17"/>
              </w:rPr>
              <w:t>Laughing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3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250" w:hRule="exact"/>
        </w:trPr>
        <w:tc>
          <w:tcPr>
            <w:tcW w:w="22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20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-21"/>
                <w:w w:val="97"/>
                <w:sz w:val="17"/>
                <w:szCs w:val="17"/>
              </w:rPr>
              <w:t>T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1"/>
                <w:sz w:val="17"/>
                <w:szCs w:val="17"/>
              </w:rPr>
              <w:t>alking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3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250" w:hRule="exact"/>
        </w:trPr>
        <w:tc>
          <w:tcPr>
            <w:tcW w:w="22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20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6"/>
                <w:sz w:val="17"/>
                <w:szCs w:val="17"/>
              </w:rPr>
              <w:t>Reading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3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250" w:hRule="exact"/>
        </w:trPr>
        <w:tc>
          <w:tcPr>
            <w:tcW w:w="22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20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4"/>
                <w:sz w:val="17"/>
                <w:szCs w:val="17"/>
              </w:rPr>
              <w:t>Writing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3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250" w:hRule="exact"/>
        </w:trPr>
        <w:tc>
          <w:tcPr>
            <w:tcW w:w="22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19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After</w:t>
            </w:r>
            <w:r>
              <w:rPr>
                <w:rFonts w:cs="Times New Roman" w:hAnsi="Times New Roman" w:eastAsia="Times New Roman" w:ascii="Times New Roman"/>
                <w:color w:val="363435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hair</w:t>
            </w:r>
            <w:r>
              <w:rPr>
                <w:rFonts w:cs="Times New Roman" w:hAnsi="Times New Roman" w:eastAsia="Times New Roman" w:ascii="Times New Roman"/>
                <w:color w:val="363435"/>
                <w:spacing w:val="35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6"/>
                <w:sz w:val="17"/>
                <w:szCs w:val="17"/>
              </w:rPr>
              <w:t>cut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3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250" w:hRule="exact"/>
        </w:trPr>
        <w:tc>
          <w:tcPr>
            <w:tcW w:w="22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19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3"/>
                <w:sz w:val="17"/>
                <w:szCs w:val="17"/>
              </w:rPr>
              <w:t>Combing</w:t>
            </w:r>
            <w:r>
              <w:rPr>
                <w:rFonts w:cs="Times New Roman" w:hAnsi="Times New Roman" w:eastAsia="Times New Roman" w:ascii="Times New Roman"/>
                <w:color w:val="363435"/>
                <w:spacing w:val="13"/>
                <w:w w:val="113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3"/>
                <w:sz w:val="17"/>
                <w:szCs w:val="17"/>
              </w:rPr>
              <w:t>hair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3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250" w:hRule="exact"/>
        </w:trPr>
        <w:tc>
          <w:tcPr>
            <w:tcW w:w="22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19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3"/>
                <w:sz w:val="17"/>
                <w:szCs w:val="17"/>
              </w:rPr>
              <w:t>Brushing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3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8"/>
                <w:sz w:val="17"/>
                <w:szCs w:val="17"/>
              </w:rPr>
              <w:t>teeth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3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250" w:hRule="exact"/>
        </w:trPr>
        <w:tc>
          <w:tcPr>
            <w:tcW w:w="22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19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Moving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the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22"/>
                <w:sz w:val="17"/>
                <w:szCs w:val="17"/>
              </w:rPr>
              <w:t>eyes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3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250" w:hRule="exact"/>
        </w:trPr>
        <w:tc>
          <w:tcPr>
            <w:tcW w:w="22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19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6"/>
                <w:sz w:val="17"/>
                <w:szCs w:val="17"/>
              </w:rPr>
              <w:t>Opening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16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the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22"/>
                <w:sz w:val="17"/>
                <w:szCs w:val="17"/>
              </w:rPr>
              <w:t>eyes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3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250" w:hRule="exact"/>
        </w:trPr>
        <w:tc>
          <w:tcPr>
            <w:tcW w:w="22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19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3"/>
                <w:sz w:val="17"/>
                <w:szCs w:val="17"/>
              </w:rPr>
              <w:t>Closing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3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the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22"/>
                <w:sz w:val="17"/>
                <w:szCs w:val="17"/>
              </w:rPr>
              <w:t>eyes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3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center"/>
        <w:spacing w:before="43"/>
        <w:ind w:left="5380" w:right="5380"/>
        <w:sectPr>
          <w:pgMar w:header="0" w:footer="273" w:top="460" w:bottom="280" w:left="0" w:right="0"/>
          <w:headerReference w:type="default" r:id="rId25"/>
          <w:footerReference w:type="default" r:id="rId26"/>
          <w:pgSz w:w="11040" w:h="13020"/>
        </w:sectPr>
      </w:pPr>
      <w:r>
        <w:pict>
          <v:shape type="#_x0000_t202" style="position:absolute;margin-left:282.784pt;margin-top:56.0075pt;width:199.576pt;height:362.298pt;mso-position-horizontal-relative:page;mso-position-vertical-relative:page;z-index:-3289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52" w:hRule="exact"/>
                    </w:trPr>
                    <w:tc>
                      <w:tcPr>
                        <w:tcW w:w="2236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  <w:shd w:val="clear" w:color="auto" w:fill="E5E6E7"/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7"/>
                            <w:szCs w:val="17"/>
                          </w:rPr>
                          <w:jc w:val="center"/>
                          <w:spacing w:before="28"/>
                          <w:ind w:left="768" w:right="768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363435"/>
                            <w:spacing w:val="-4"/>
                            <w:w w:val="101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363435"/>
                            <w:spacing w:val="0"/>
                            <w:w w:val="118"/>
                            <w:sz w:val="17"/>
                            <w:szCs w:val="17"/>
                          </w:rPr>
                          <w:t>actors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733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  <w:shd w:val="clear" w:color="auto" w:fill="E5E6E7"/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7"/>
                            <w:szCs w:val="17"/>
                          </w:rPr>
                          <w:jc w:val="center"/>
                          <w:spacing w:before="28"/>
                          <w:ind w:left="587" w:right="587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color w:val="363435"/>
                            <w:spacing w:val="0"/>
                            <w:w w:val="111"/>
                            <w:sz w:val="17"/>
                            <w:szCs w:val="17"/>
                          </w:rPr>
                          <w:t>Effect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52" w:hRule="exact"/>
                    </w:trPr>
                    <w:tc>
                      <w:tcPr>
                        <w:tcW w:w="2236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7"/>
                            <w:szCs w:val="17"/>
                          </w:rPr>
                          <w:jc w:val="left"/>
                          <w:spacing w:before="19"/>
                          <w:ind w:left="46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16"/>
                            <w:sz w:val="17"/>
                            <w:szCs w:val="17"/>
                          </w:rPr>
                          <w:t>Opening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-1"/>
                            <w:w w:val="116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17"/>
                            <w:szCs w:val="17"/>
                          </w:rPr>
                          <w:t>the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16"/>
                            <w:sz w:val="17"/>
                            <w:szCs w:val="17"/>
                          </w:rPr>
                          <w:t>mouth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733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/>
                    </w:tc>
                  </w:tr>
                  <w:tr>
                    <w:trPr>
                      <w:trHeight w:val="252" w:hRule="exact"/>
                    </w:trPr>
                    <w:tc>
                      <w:tcPr>
                        <w:tcW w:w="2236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7"/>
                            <w:szCs w:val="17"/>
                          </w:rPr>
                          <w:jc w:val="left"/>
                          <w:spacing w:before="17"/>
                          <w:ind w:left="46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15"/>
                            <w:sz w:val="17"/>
                            <w:szCs w:val="17"/>
                          </w:rPr>
                          <w:t>Strong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4"/>
                            <w:w w:val="11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15"/>
                            <w:sz w:val="17"/>
                            <w:szCs w:val="17"/>
                          </w:rPr>
                          <w:t>smells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733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/>
                    </w:tc>
                  </w:tr>
                  <w:tr>
                    <w:trPr>
                      <w:trHeight w:val="252" w:hRule="exact"/>
                    </w:trPr>
                    <w:tc>
                      <w:tcPr>
                        <w:tcW w:w="2236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7"/>
                            <w:szCs w:val="17"/>
                          </w:rPr>
                          <w:jc w:val="left"/>
                          <w:spacing w:before="24"/>
                          <w:ind w:left="46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14"/>
                            <w:sz w:val="17"/>
                            <w:szCs w:val="17"/>
                          </w:rPr>
                          <w:t>Smoking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733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/>
                    </w:tc>
                  </w:tr>
                  <w:tr>
                    <w:trPr>
                      <w:trHeight w:val="252" w:hRule="exact"/>
                    </w:trPr>
                    <w:tc>
                      <w:tcPr>
                        <w:tcW w:w="2236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7"/>
                            <w:szCs w:val="17"/>
                          </w:rPr>
                          <w:jc w:val="left"/>
                          <w:spacing w:before="17"/>
                          <w:ind w:left="46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15"/>
                            <w:sz w:val="17"/>
                            <w:szCs w:val="17"/>
                          </w:rPr>
                          <w:t>Hanging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1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17"/>
                            <w:szCs w:val="17"/>
                          </w:rPr>
                          <w:t>the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12"/>
                            <w:sz w:val="17"/>
                            <w:szCs w:val="17"/>
                          </w:rPr>
                          <w:t>limbs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733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/>
                    </w:tc>
                  </w:tr>
                  <w:tr>
                    <w:trPr>
                      <w:trHeight w:val="252" w:hRule="exact"/>
                    </w:trPr>
                    <w:tc>
                      <w:tcPr>
                        <w:tcW w:w="2236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7"/>
                            <w:szCs w:val="17"/>
                          </w:rPr>
                          <w:jc w:val="left"/>
                          <w:spacing w:before="20"/>
                          <w:ind w:left="46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12"/>
                            <w:sz w:val="17"/>
                            <w:szCs w:val="17"/>
                          </w:rPr>
                          <w:t>Raising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1"/>
                            <w:w w:val="11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17"/>
                            <w:szCs w:val="17"/>
                          </w:rPr>
                          <w:t>the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19"/>
                            <w:sz w:val="17"/>
                            <w:szCs w:val="17"/>
                          </w:rPr>
                          <w:t>arms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733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/>
                    </w:tc>
                  </w:tr>
                  <w:tr>
                    <w:trPr>
                      <w:trHeight w:val="252" w:hRule="exact"/>
                    </w:trPr>
                    <w:tc>
                      <w:tcPr>
                        <w:tcW w:w="2236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7"/>
                            <w:szCs w:val="17"/>
                          </w:rPr>
                          <w:jc w:val="left"/>
                          <w:spacing w:before="23"/>
                          <w:ind w:left="46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17"/>
                            <w:szCs w:val="17"/>
                          </w:rPr>
                          <w:t>Near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1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24"/>
                            <w:sz w:val="17"/>
                            <w:szCs w:val="17"/>
                          </w:rPr>
                          <w:t>Sea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733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/>
                    </w:tc>
                  </w:tr>
                  <w:tr>
                    <w:trPr>
                      <w:trHeight w:val="252" w:hRule="exact"/>
                    </w:trPr>
                    <w:tc>
                      <w:tcPr>
                        <w:tcW w:w="2236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7"/>
                            <w:szCs w:val="17"/>
                          </w:rPr>
                          <w:jc w:val="left"/>
                          <w:spacing w:before="21"/>
                          <w:ind w:left="46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14"/>
                            <w:sz w:val="17"/>
                            <w:szCs w:val="17"/>
                          </w:rPr>
                          <w:t>Shaving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733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/>
                    </w:tc>
                  </w:tr>
                  <w:tr>
                    <w:trPr>
                      <w:trHeight w:val="252" w:hRule="exact"/>
                    </w:trPr>
                    <w:tc>
                      <w:tcPr>
                        <w:tcW w:w="2236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7"/>
                            <w:szCs w:val="17"/>
                          </w:rPr>
                          <w:jc w:val="left"/>
                          <w:spacing w:before="24"/>
                          <w:ind w:left="46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15"/>
                            <w:sz w:val="17"/>
                            <w:szCs w:val="17"/>
                          </w:rPr>
                          <w:t>Stretching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733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/>
                    </w:tc>
                  </w:tr>
                  <w:tr>
                    <w:trPr>
                      <w:trHeight w:val="252" w:hRule="exact"/>
                    </w:trPr>
                    <w:tc>
                      <w:tcPr>
                        <w:tcW w:w="2236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7"/>
                            <w:szCs w:val="17"/>
                          </w:rPr>
                          <w:jc w:val="left"/>
                          <w:spacing w:before="22"/>
                          <w:ind w:left="46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10"/>
                            <w:sz w:val="17"/>
                            <w:szCs w:val="17"/>
                          </w:rPr>
                          <w:t>Swallowing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733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/>
                    </w:tc>
                  </w:tr>
                  <w:tr>
                    <w:trPr>
                      <w:trHeight w:val="252" w:hRule="exact"/>
                    </w:trPr>
                    <w:tc>
                      <w:tcPr>
                        <w:tcW w:w="2236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7"/>
                            <w:szCs w:val="17"/>
                          </w:rPr>
                          <w:jc w:val="left"/>
                          <w:spacing w:before="20"/>
                          <w:ind w:left="46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11"/>
                            <w:sz w:val="17"/>
                            <w:szCs w:val="17"/>
                          </w:rPr>
                          <w:t>Listening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1"/>
                            <w:w w:val="111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17"/>
                            <w:szCs w:val="17"/>
                          </w:rPr>
                          <w:t>to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26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13"/>
                            <w:sz w:val="17"/>
                            <w:szCs w:val="17"/>
                          </w:rPr>
                          <w:t>others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25"/>
                            <w:w w:val="113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13"/>
                            <w:sz w:val="17"/>
                            <w:szCs w:val="17"/>
                          </w:rPr>
                          <w:t>talk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733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/>
                    </w:tc>
                  </w:tr>
                  <w:tr>
                    <w:trPr>
                      <w:trHeight w:val="252" w:hRule="exact"/>
                    </w:trPr>
                    <w:tc>
                      <w:tcPr>
                        <w:tcW w:w="2236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7"/>
                            <w:szCs w:val="17"/>
                          </w:rPr>
                          <w:jc w:val="left"/>
                          <w:spacing w:before="18"/>
                          <w:ind w:left="46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12"/>
                            <w:sz w:val="17"/>
                            <w:szCs w:val="17"/>
                          </w:rPr>
                          <w:t>Getting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1"/>
                            <w:w w:val="11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17"/>
                            <w:szCs w:val="17"/>
                          </w:rPr>
                          <w:t>feet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39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11"/>
                            <w:sz w:val="17"/>
                            <w:szCs w:val="17"/>
                          </w:rPr>
                          <w:t>wet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733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/>
                    </w:tc>
                  </w:tr>
                  <w:tr>
                    <w:trPr>
                      <w:trHeight w:val="252" w:hRule="exact"/>
                    </w:trPr>
                    <w:tc>
                      <w:tcPr>
                        <w:tcW w:w="2236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7"/>
                            <w:szCs w:val="17"/>
                          </w:rPr>
                          <w:jc w:val="left"/>
                          <w:spacing w:before="11"/>
                          <w:ind w:left="46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-4"/>
                            <w:w w:val="100"/>
                            <w:sz w:val="17"/>
                            <w:szCs w:val="17"/>
                          </w:rPr>
                          <w:t>W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17"/>
                            <w:szCs w:val="17"/>
                          </w:rPr>
                          <w:t>orking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1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17"/>
                            <w:szCs w:val="17"/>
                          </w:rPr>
                          <w:t>in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13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13"/>
                            <w:sz w:val="17"/>
                            <w:szCs w:val="17"/>
                          </w:rPr>
                          <w:t>water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733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/>
                    </w:tc>
                  </w:tr>
                  <w:tr>
                    <w:trPr>
                      <w:trHeight w:val="252" w:hRule="exact"/>
                    </w:trPr>
                    <w:tc>
                      <w:tcPr>
                        <w:tcW w:w="2236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7"/>
                            <w:szCs w:val="17"/>
                          </w:rPr>
                          <w:jc w:val="left"/>
                          <w:spacing w:before="9"/>
                          <w:ind w:left="46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9"/>
                            <w:sz w:val="17"/>
                            <w:szCs w:val="17"/>
                          </w:rPr>
                          <w:t>Moonlight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733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/>
                    </w:tc>
                  </w:tr>
                  <w:tr>
                    <w:trPr>
                      <w:trHeight w:val="252" w:hRule="exact"/>
                    </w:trPr>
                    <w:tc>
                      <w:tcPr>
                        <w:tcW w:w="2236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7"/>
                            <w:szCs w:val="17"/>
                          </w:rPr>
                          <w:jc w:val="left"/>
                          <w:spacing w:before="22"/>
                          <w:ind w:left="46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-4"/>
                            <w:w w:val="100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17"/>
                            <w:szCs w:val="17"/>
                          </w:rPr>
                          <w:t>ull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14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11"/>
                            <w:sz w:val="17"/>
                            <w:szCs w:val="17"/>
                          </w:rPr>
                          <w:t>Moon/New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-6"/>
                            <w:w w:val="111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11"/>
                            <w:sz w:val="17"/>
                            <w:szCs w:val="17"/>
                          </w:rPr>
                          <w:t>Moon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733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/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2236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7"/>
                            <w:szCs w:val="17"/>
                          </w:rPr>
                          <w:jc w:val="left"/>
                          <w:spacing w:before="8" w:lineRule="exact" w:line="180"/>
                          <w:ind w:left="46" w:right="834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17"/>
                            <w:szCs w:val="17"/>
                          </w:rPr>
                          <w:t>Before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14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13"/>
                            <w:sz w:val="17"/>
                            <w:szCs w:val="17"/>
                          </w:rPr>
                          <w:t>important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13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21"/>
                            <w:sz w:val="17"/>
                            <w:szCs w:val="17"/>
                          </w:rPr>
                          <w:t>engagement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733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/>
                    </w:tc>
                  </w:tr>
                  <w:tr>
                    <w:trPr>
                      <w:trHeight w:val="252" w:hRule="exact"/>
                    </w:trPr>
                    <w:tc>
                      <w:tcPr>
                        <w:tcW w:w="2236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7"/>
                            <w:szCs w:val="17"/>
                          </w:rPr>
                          <w:jc w:val="left"/>
                          <w:spacing w:before="26"/>
                          <w:ind w:left="46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17"/>
                            <w:szCs w:val="17"/>
                          </w:rPr>
                          <w:t>Before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14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18"/>
                            <w:sz w:val="17"/>
                            <w:szCs w:val="17"/>
                          </w:rPr>
                          <w:t>exams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733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/>
                    </w:tc>
                  </w:tr>
                  <w:tr>
                    <w:trPr>
                      <w:trHeight w:val="252" w:hRule="exact"/>
                    </w:trPr>
                    <w:tc>
                      <w:tcPr>
                        <w:tcW w:w="2236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7"/>
                            <w:szCs w:val="17"/>
                          </w:rPr>
                          <w:jc w:val="left"/>
                          <w:spacing w:before="4"/>
                          <w:ind w:left="46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17"/>
                            <w:szCs w:val="17"/>
                          </w:rPr>
                          <w:t>When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12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16"/>
                            <w:sz w:val="17"/>
                            <w:szCs w:val="17"/>
                          </w:rPr>
                          <w:t>angry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733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/>
                    </w:tc>
                  </w:tr>
                  <w:tr>
                    <w:trPr>
                      <w:trHeight w:val="252" w:hRule="exact"/>
                    </w:trPr>
                    <w:tc>
                      <w:tcPr>
                        <w:tcW w:w="2236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7"/>
                            <w:szCs w:val="17"/>
                          </w:rPr>
                          <w:jc w:val="left"/>
                          <w:spacing w:before="17"/>
                          <w:ind w:left="46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17"/>
                            <w:szCs w:val="17"/>
                          </w:rPr>
                          <w:t>When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12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11"/>
                            <w:sz w:val="17"/>
                            <w:szCs w:val="17"/>
                          </w:rPr>
                          <w:t>worried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733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/>
                    </w:tc>
                  </w:tr>
                  <w:tr>
                    <w:trPr>
                      <w:trHeight w:val="252" w:hRule="exact"/>
                    </w:trPr>
                    <w:tc>
                      <w:tcPr>
                        <w:tcW w:w="2236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7"/>
                            <w:szCs w:val="17"/>
                          </w:rPr>
                          <w:jc w:val="left"/>
                          <w:spacing w:before="20"/>
                          <w:ind w:left="46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17"/>
                            <w:szCs w:val="17"/>
                          </w:rPr>
                          <w:t>When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12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27"/>
                            <w:sz w:val="17"/>
                            <w:szCs w:val="17"/>
                          </w:rPr>
                          <w:t>sad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733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/>
                    </w:tc>
                  </w:tr>
                  <w:tr>
                    <w:trPr>
                      <w:trHeight w:val="252" w:hRule="exact"/>
                    </w:trPr>
                    <w:tc>
                      <w:tcPr>
                        <w:tcW w:w="2236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7"/>
                            <w:szCs w:val="17"/>
                          </w:rPr>
                          <w:jc w:val="left"/>
                          <w:spacing w:before="8"/>
                          <w:ind w:left="46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17"/>
                            <w:szCs w:val="17"/>
                          </w:rPr>
                          <w:t>After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1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-4"/>
                            <w:w w:val="99"/>
                            <w:sz w:val="17"/>
                            <w:szCs w:val="17"/>
                          </w:rPr>
                          <w:t>W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19"/>
                            <w:sz w:val="17"/>
                            <w:szCs w:val="17"/>
                          </w:rPr>
                          <w:t>eeping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733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/>
                    </w:tc>
                  </w:tr>
                  <w:tr>
                    <w:trPr>
                      <w:trHeight w:val="252" w:hRule="exact"/>
                    </w:trPr>
                    <w:tc>
                      <w:tcPr>
                        <w:tcW w:w="2236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7"/>
                            <w:szCs w:val="17"/>
                          </w:rPr>
                          <w:jc w:val="left"/>
                          <w:spacing w:before="21"/>
                          <w:ind w:left="46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17"/>
                            <w:szCs w:val="17"/>
                          </w:rPr>
                          <w:t>When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12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18"/>
                            <w:sz w:val="17"/>
                            <w:szCs w:val="17"/>
                          </w:rPr>
                          <w:t>alone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733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/>
                    </w:tc>
                  </w:tr>
                  <w:tr>
                    <w:trPr>
                      <w:trHeight w:val="252" w:hRule="exact"/>
                    </w:trPr>
                    <w:tc>
                      <w:tcPr>
                        <w:tcW w:w="2236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7"/>
                            <w:szCs w:val="17"/>
                          </w:rPr>
                          <w:jc w:val="left"/>
                          <w:spacing w:before="9"/>
                          <w:ind w:left="46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17"/>
                            <w:szCs w:val="17"/>
                          </w:rPr>
                          <w:t>In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9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18"/>
                            <w:sz w:val="17"/>
                            <w:szCs w:val="17"/>
                          </w:rPr>
                          <w:t>company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733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/>
                    </w:tc>
                  </w:tr>
                  <w:tr>
                    <w:trPr>
                      <w:trHeight w:val="252" w:hRule="exact"/>
                    </w:trPr>
                    <w:tc>
                      <w:tcPr>
                        <w:tcW w:w="2236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7"/>
                            <w:szCs w:val="17"/>
                          </w:rPr>
                          <w:jc w:val="left"/>
                          <w:spacing w:before="17"/>
                          <w:ind w:left="46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15"/>
                            <w:sz w:val="17"/>
                            <w:szCs w:val="17"/>
                          </w:rPr>
                          <w:t>Consolation/Sympathy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733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/>
                    </w:tc>
                  </w:tr>
                  <w:tr>
                    <w:trPr>
                      <w:trHeight w:val="252" w:hRule="exact"/>
                    </w:trPr>
                    <w:tc>
                      <w:tcPr>
                        <w:tcW w:w="2236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7"/>
                            <w:szCs w:val="17"/>
                          </w:rPr>
                          <w:jc w:val="left"/>
                          <w:spacing w:before="20"/>
                          <w:ind w:left="46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17"/>
                            <w:szCs w:val="17"/>
                          </w:rPr>
                          <w:t>In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9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20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3"/>
                            <w:w w:val="12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20"/>
                            <w:sz w:val="17"/>
                            <w:szCs w:val="17"/>
                          </w:rPr>
                          <w:t>crowd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733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/>
                    </w:tc>
                  </w:tr>
                  <w:tr>
                    <w:trPr>
                      <w:trHeight w:val="252" w:hRule="exact"/>
                    </w:trPr>
                    <w:tc>
                      <w:tcPr>
                        <w:tcW w:w="2236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7"/>
                            <w:szCs w:val="17"/>
                          </w:rPr>
                          <w:jc w:val="left"/>
                          <w:spacing w:before="18"/>
                          <w:ind w:left="46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17"/>
                            <w:szCs w:val="17"/>
                          </w:rPr>
                          <w:t>In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9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20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3"/>
                            <w:w w:val="12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20"/>
                            <w:sz w:val="17"/>
                            <w:szCs w:val="17"/>
                          </w:rPr>
                          <w:t>closed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-3"/>
                            <w:w w:val="12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20"/>
                            <w:sz w:val="17"/>
                            <w:szCs w:val="17"/>
                          </w:rPr>
                          <w:t>room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733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/>
                    </w:tc>
                  </w:tr>
                  <w:tr>
                    <w:trPr>
                      <w:trHeight w:val="252" w:hRule="exact"/>
                    </w:trPr>
                    <w:tc>
                      <w:tcPr>
                        <w:tcW w:w="2236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7"/>
                            <w:szCs w:val="17"/>
                          </w:rPr>
                          <w:jc w:val="left"/>
                          <w:spacing w:before="15"/>
                          <w:ind w:left="46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17"/>
                            <w:szCs w:val="17"/>
                          </w:rPr>
                          <w:t>When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12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10"/>
                            <w:sz w:val="17"/>
                            <w:szCs w:val="17"/>
                          </w:rPr>
                          <w:t>thinking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2"/>
                            <w:w w:val="11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17"/>
                            <w:szCs w:val="17"/>
                          </w:rPr>
                          <w:t>of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13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13"/>
                            <w:sz w:val="17"/>
                            <w:szCs w:val="17"/>
                          </w:rPr>
                          <w:t>illness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733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/>
                    </w:tc>
                  </w:tr>
                  <w:tr>
                    <w:trPr>
                      <w:trHeight w:val="252" w:hRule="exact"/>
                    </w:trPr>
                    <w:tc>
                      <w:tcPr>
                        <w:tcW w:w="2236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7"/>
                            <w:szCs w:val="17"/>
                          </w:rPr>
                          <w:jc w:val="left"/>
                          <w:spacing w:before="13"/>
                          <w:ind w:left="46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00"/>
                            <w:sz w:val="17"/>
                            <w:szCs w:val="17"/>
                          </w:rPr>
                          <w:t>Any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15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435"/>
                            <w:spacing w:val="0"/>
                            <w:w w:val="116"/>
                            <w:sz w:val="17"/>
                            <w:szCs w:val="17"/>
                          </w:rPr>
                          <w:t>other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733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16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34"/>
        <w:ind w:left="1382" w:right="8335"/>
      </w:pPr>
      <w:r>
        <w:rPr>
          <w:rFonts w:cs="Times New Roman" w:hAnsi="Times New Roman" w:eastAsia="Times New Roman" w:ascii="Times New Roman"/>
          <w:b/>
          <w:color w:val="363435"/>
          <w:spacing w:val="-6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1"/>
          <w:szCs w:val="21"/>
        </w:rPr>
        <w:t>art</w:t>
      </w:r>
      <w:r>
        <w:rPr>
          <w:rFonts w:cs="Times New Roman" w:hAnsi="Times New Roman" w:eastAsia="Times New Roman" w:ascii="Times New Roman"/>
          <w:b/>
          <w:color w:val="363435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1"/>
          <w:szCs w:val="21"/>
        </w:rPr>
        <w:t>5:</w:t>
      </w:r>
      <w:r>
        <w:rPr>
          <w:rFonts w:cs="Times New Roman" w:hAnsi="Times New Roman" w:eastAsia="Times New Roman" w:ascii="Times New Roman"/>
          <w:b/>
          <w:color w:val="363435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1"/>
          <w:szCs w:val="21"/>
        </w:rPr>
        <w:t>Mind: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93" w:lineRule="exact" w:line="180"/>
        <w:ind w:left="1382" w:right="1353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order</w:t>
      </w:r>
      <w:r>
        <w:rPr>
          <w:rFonts w:cs="Times New Roman" w:hAnsi="Times New Roman" w:eastAsia="Times New Roman" w:ascii="Times New Roman"/>
          <w:color w:val="363435"/>
          <w:spacing w:val="-16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to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7"/>
          <w:szCs w:val="17"/>
        </w:rPr>
        <w:t>understand</w:t>
      </w:r>
      <w:r>
        <w:rPr>
          <w:rFonts w:cs="Times New Roman" w:hAnsi="Times New Roman" w:eastAsia="Times New Roman" w:ascii="Times New Roman"/>
          <w:color w:val="363435"/>
          <w:spacing w:val="-17"/>
          <w:w w:val="12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7"/>
          <w:szCs w:val="17"/>
        </w:rPr>
        <w:t>emotional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7"/>
          <w:szCs w:val="17"/>
        </w:rPr>
        <w:t>and</w:t>
      </w:r>
      <w:r>
        <w:rPr>
          <w:rFonts w:cs="Times New Roman" w:hAnsi="Times New Roman" w:eastAsia="Times New Roman" w:ascii="Times New Roman"/>
          <w:color w:val="363435"/>
          <w:spacing w:val="10"/>
          <w:w w:val="11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7"/>
          <w:szCs w:val="17"/>
        </w:rPr>
        <w:t>intellectual</w:t>
      </w:r>
      <w:r>
        <w:rPr>
          <w:rFonts w:cs="Times New Roman" w:hAnsi="Times New Roman" w:eastAsia="Times New Roman" w:ascii="Times New Roman"/>
          <w:color w:val="363435"/>
          <w:spacing w:val="-22"/>
          <w:w w:val="11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7"/>
          <w:szCs w:val="17"/>
        </w:rPr>
        <w:t>nature</w:t>
      </w:r>
      <w:r>
        <w:rPr>
          <w:rFonts w:cs="Times New Roman" w:hAnsi="Times New Roman" w:eastAsia="Times New Roman" w:ascii="Times New Roman"/>
          <w:color w:val="363435"/>
          <w:spacing w:val="11"/>
          <w:w w:val="11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of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child,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we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17"/>
          <w:szCs w:val="17"/>
        </w:rPr>
        <w:t>will</w:t>
      </w:r>
      <w:r>
        <w:rPr>
          <w:rFonts w:cs="Times New Roman" w:hAnsi="Times New Roman" w:eastAsia="Times New Roman" w:ascii="Times New Roman"/>
          <w:color w:val="363435"/>
          <w:spacing w:val="-6"/>
          <w:w w:val="9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be</w:t>
      </w:r>
      <w:r>
        <w:rPr>
          <w:rFonts w:cs="Times New Roman" w:hAnsi="Times New Roman" w:eastAsia="Times New Roman" w:ascii="Times New Roman"/>
          <w:color w:val="363435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asking</w:t>
      </w:r>
      <w:r>
        <w:rPr>
          <w:rFonts w:cs="Times New Roman" w:hAnsi="Times New Roman" w:eastAsia="Times New Roman" w:ascii="Times New Roman"/>
          <w:color w:val="363435"/>
          <w:spacing w:val="-11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certain</w:t>
      </w:r>
      <w:r>
        <w:rPr>
          <w:rFonts w:cs="Times New Roman" w:hAnsi="Times New Roman" w:eastAsia="Times New Roman" w:ascii="Times New Roman"/>
          <w:color w:val="363435"/>
          <w:spacing w:val="-20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questions.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Answer</w:t>
      </w:r>
      <w:r>
        <w:rPr>
          <w:rFonts w:cs="Times New Roman" w:hAnsi="Times New Roman" w:eastAsia="Times New Roman" w:ascii="Times New Roman"/>
          <w:color w:val="363435"/>
          <w:spacing w:val="1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them</w:t>
      </w:r>
      <w:r>
        <w:rPr>
          <w:rFonts w:cs="Times New Roman" w:hAnsi="Times New Roman" w:eastAsia="Times New Roman" w:ascii="Times New Roman"/>
          <w:color w:val="363435"/>
          <w:spacing w:val="4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freel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carefully</w:t>
      </w:r>
      <w:r>
        <w:rPr>
          <w:rFonts w:cs="Times New Roman" w:hAnsi="Times New Roman" w:eastAsia="Times New Roman" w:ascii="Times New Roman"/>
          <w:color w:val="363435"/>
          <w:spacing w:val="-11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and</w:t>
      </w:r>
      <w:r>
        <w:rPr>
          <w:rFonts w:cs="Times New Roman" w:hAnsi="Times New Roman" w:eastAsia="Times New Roman" w:ascii="Times New Roman"/>
          <w:color w:val="363435"/>
          <w:spacing w:val="42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completel</w:t>
      </w:r>
      <w:r>
        <w:rPr>
          <w:rFonts w:cs="Times New Roman" w:hAnsi="Times New Roman" w:eastAsia="Times New Roman" w:ascii="Times New Roman"/>
          <w:color w:val="363435"/>
          <w:spacing w:val="-15"/>
          <w:w w:val="115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363435"/>
          <w:spacing w:val="19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This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7"/>
          <w:szCs w:val="17"/>
        </w:rPr>
        <w:t>information</w:t>
      </w:r>
      <w:r>
        <w:rPr>
          <w:rFonts w:cs="Times New Roman" w:hAnsi="Times New Roman" w:eastAsia="Times New Roman" w:ascii="Times New Roman"/>
          <w:color w:val="363435"/>
          <w:spacing w:val="27"/>
          <w:w w:val="11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will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help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us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much</w:t>
      </w:r>
      <w:r>
        <w:rPr>
          <w:rFonts w:cs="Times New Roman" w:hAnsi="Times New Roman" w:eastAsia="Times New Roman" w:ascii="Times New Roman"/>
          <w:color w:val="363435"/>
          <w:spacing w:val="24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color w:val="363435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giving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correct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remed</w:t>
      </w:r>
      <w:r>
        <w:rPr>
          <w:rFonts w:cs="Times New Roman" w:hAnsi="Times New Roman" w:eastAsia="Times New Roman" w:ascii="Times New Roman"/>
          <w:color w:val="363435"/>
          <w:spacing w:val="-15"/>
          <w:w w:val="117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363435"/>
          <w:spacing w:val="-1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Also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7"/>
          <w:szCs w:val="17"/>
        </w:rPr>
        <w:t>such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2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7"/>
          <w:szCs w:val="17"/>
        </w:rPr>
        <w:t>remedy</w:t>
      </w:r>
      <w:r>
        <w:rPr>
          <w:rFonts w:cs="Times New Roman" w:hAnsi="Times New Roman" w:eastAsia="Times New Roman" w:ascii="Times New Roman"/>
          <w:color w:val="363435"/>
          <w:spacing w:val="-23"/>
          <w:w w:val="12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will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help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improve</w:t>
      </w:r>
      <w:r>
        <w:rPr>
          <w:rFonts w:cs="Times New Roman" w:hAnsi="Times New Roman" w:eastAsia="Times New Roman" w:ascii="Times New Roman"/>
          <w:color w:val="363435"/>
          <w:spacing w:val="-17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mental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make</w:t>
      </w:r>
      <w:r>
        <w:rPr>
          <w:rFonts w:cs="Times New Roman" w:hAnsi="Times New Roman" w:eastAsia="Times New Roman" w:ascii="Times New Roman"/>
          <w:color w:val="363435"/>
          <w:spacing w:val="11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up</w:t>
      </w:r>
      <w:r>
        <w:rPr>
          <w:rFonts w:cs="Times New Roman" w:hAnsi="Times New Roman" w:eastAsia="Times New Roman" w:ascii="Times New Roman"/>
          <w:color w:val="363435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of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7"/>
          <w:szCs w:val="17"/>
        </w:rPr>
        <w:t>child.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ind w:left="1382" w:right="3228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1.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   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What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is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effect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of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main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complaint</w:t>
      </w:r>
      <w:r>
        <w:rPr>
          <w:rFonts w:cs="Times New Roman" w:hAnsi="Times New Roman" w:eastAsia="Times New Roman" w:ascii="Times New Roman"/>
          <w:color w:val="363435"/>
          <w:spacing w:val="-22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and</w:t>
      </w:r>
      <w:r>
        <w:rPr>
          <w:rFonts w:cs="Times New Roman" w:hAnsi="Times New Roman" w:eastAsia="Times New Roman" w:ascii="Times New Roman"/>
          <w:color w:val="363435"/>
          <w:spacing w:val="11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associated</w:t>
      </w:r>
      <w:r>
        <w:rPr>
          <w:rFonts w:cs="Times New Roman" w:hAnsi="Times New Roman" w:eastAsia="Times New Roman" w:ascii="Times New Roman"/>
          <w:color w:val="363435"/>
          <w:spacing w:val="34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complaints</w:t>
      </w:r>
      <w:r>
        <w:rPr>
          <w:rFonts w:cs="Times New Roman" w:hAnsi="Times New Roman" w:eastAsia="Times New Roman" w:ascii="Times New Roman"/>
          <w:color w:val="363435"/>
          <w:spacing w:val="-16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color w:val="363435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child?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tabs>
          <w:tab w:pos="1740" w:val="left"/>
        </w:tabs>
        <w:jc w:val="left"/>
        <w:spacing w:lineRule="exact" w:line="180"/>
        <w:ind w:left="1742" w:right="1639" w:hanging="35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2.</w:t>
      </w:r>
      <w:r>
        <w:rPr>
          <w:rFonts w:cs="Times New Roman" w:hAnsi="Times New Roman" w:eastAsia="Times New Roman" w:ascii="Times New Roman"/>
          <w:color w:val="363435"/>
          <w:spacing w:val="-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ab/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Describe</w:t>
      </w:r>
      <w:r>
        <w:rPr>
          <w:rFonts w:cs="Times New Roman" w:hAnsi="Times New Roman" w:eastAsia="Times New Roman" w:ascii="Times New Roman"/>
          <w:color w:val="363435"/>
          <w:spacing w:val="-1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unusual</w:t>
      </w:r>
      <w:r>
        <w:rPr>
          <w:rFonts w:cs="Times New Roman" w:hAnsi="Times New Roman" w:eastAsia="Times New Roman" w:ascii="Times New Roman"/>
          <w:color w:val="363435"/>
          <w:spacing w:val="-2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sen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sation</w:t>
      </w:r>
      <w:r>
        <w:rPr>
          <w:rFonts w:cs="Times New Roman" w:hAnsi="Times New Roman" w:eastAsia="Times New Roman" w:ascii="Times New Roman"/>
          <w:color w:val="363435"/>
          <w:spacing w:val="10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experience</w:t>
      </w:r>
      <w:r>
        <w:rPr>
          <w:rFonts w:cs="Times New Roman" w:hAnsi="Times New Roman" w:eastAsia="Times New Roman" w:ascii="Times New Roman"/>
          <w:color w:val="363435"/>
          <w:spacing w:val="14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durin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color w:val="363435"/>
          <w:spacing w:val="-4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stressful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situations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like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nightmares,</w:t>
      </w:r>
      <w:r>
        <w:rPr>
          <w:rFonts w:cs="Times New Roman" w:hAnsi="Times New Roman" w:eastAsia="Times New Roman" w:ascii="Times New Roman"/>
          <w:color w:val="363435"/>
          <w:spacing w:val="-1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fears,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before</w:t>
      </w:r>
      <w:r>
        <w:rPr>
          <w:rFonts w:cs="Times New Roman" w:hAnsi="Times New Roman" w:eastAsia="Times New Roman" w:ascii="Times New Roman"/>
          <w:color w:val="363435"/>
          <w:spacing w:val="-1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exam,</w:t>
      </w:r>
      <w:r>
        <w:rPr>
          <w:rFonts w:cs="Times New Roman" w:hAnsi="Times New Roman" w:eastAsia="Times New Roman" w:ascii="Times New Roman"/>
          <w:color w:val="363435"/>
          <w:spacing w:val="-1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with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incident.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ind w:left="1397" w:right="5277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3.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   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What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are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is/her</w:t>
      </w:r>
      <w:r>
        <w:rPr>
          <w:rFonts w:cs="Times New Roman" w:hAnsi="Times New Roman" w:eastAsia="Times New Roman" w:ascii="Times New Roman"/>
          <w:color w:val="363435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fears</w:t>
      </w:r>
      <w:r>
        <w:rPr>
          <w:rFonts w:cs="Times New Roman" w:hAnsi="Times New Roman" w:eastAsia="Times New Roman" w:ascii="Times New Roman"/>
          <w:color w:val="363435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(existing</w:t>
      </w:r>
      <w:r>
        <w:rPr>
          <w:rFonts w:cs="Times New Roman" w:hAnsi="Times New Roman" w:eastAsia="Times New Roman" w:ascii="Times New Roman"/>
          <w:color w:val="363435"/>
          <w:spacing w:val="-1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and/or</w:t>
      </w:r>
      <w:r>
        <w:rPr>
          <w:rFonts w:cs="Times New Roman" w:hAnsi="Times New Roman" w:eastAsia="Times New Roman" w:ascii="Times New Roman"/>
          <w:color w:val="363435"/>
          <w:spacing w:val="1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imaginary)?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ind w:left="1403" w:right="3782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4.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   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Any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incident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which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had</w:t>
      </w:r>
      <w:r>
        <w:rPr>
          <w:rFonts w:cs="Times New Roman" w:hAnsi="Times New Roman" w:eastAsia="Times New Roman" w:ascii="Times New Roman"/>
          <w:color w:val="363435"/>
          <w:spacing w:val="5"/>
          <w:w w:val="11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363435"/>
          <w:spacing w:val="4"/>
          <w:w w:val="11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deep</w:t>
      </w:r>
      <w:r>
        <w:rPr>
          <w:rFonts w:cs="Times New Roman" w:hAnsi="Times New Roman" w:eastAsia="Times New Roman" w:ascii="Times New Roman"/>
          <w:color w:val="363435"/>
          <w:spacing w:val="17"/>
          <w:w w:val="11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impact</w:t>
      </w:r>
      <w:r>
        <w:rPr>
          <w:rFonts w:cs="Times New Roman" w:hAnsi="Times New Roman" w:eastAsia="Times New Roman" w:ascii="Times New Roman"/>
          <w:color w:val="363435"/>
          <w:spacing w:val="-21"/>
          <w:w w:val="11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color w:val="363435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him/her?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escribe</w:t>
      </w:r>
      <w:r>
        <w:rPr>
          <w:rFonts w:cs="Times New Roman" w:hAnsi="Times New Roman" w:eastAsia="Times New Roman" w:ascii="Times New Roman"/>
          <w:color w:val="363435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detail.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ind w:left="1393" w:right="4238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5.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   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What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are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stories/fairytales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17"/>
          <w:szCs w:val="17"/>
        </w:rPr>
        <w:t>he/she</w:t>
      </w:r>
      <w:r>
        <w:rPr>
          <w:rFonts w:cs="Times New Roman" w:hAnsi="Times New Roman" w:eastAsia="Times New Roman" w:ascii="Times New Roman"/>
          <w:color w:val="363435"/>
          <w:spacing w:val="-4"/>
          <w:w w:val="12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likes</w:t>
      </w:r>
      <w:r>
        <w:rPr>
          <w:rFonts w:cs="Times New Roman" w:hAnsi="Times New Roman" w:eastAsia="Times New Roman" w:ascii="Times New Roman"/>
          <w:color w:val="363435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to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read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/listen</w:t>
      </w:r>
      <w:r>
        <w:rPr>
          <w:rFonts w:cs="Times New Roman" w:hAnsi="Times New Roman" w:eastAsia="Times New Roman" w:ascii="Times New Roman"/>
          <w:color w:val="363435"/>
          <w:spacing w:val="-10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to?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ind w:left="1389" w:right="4609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6.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   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What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are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is/her</w:t>
      </w:r>
      <w:r>
        <w:rPr>
          <w:rFonts w:cs="Times New Roman" w:hAnsi="Times New Roman" w:eastAsia="Times New Roman" w:ascii="Times New Roman"/>
          <w:color w:val="363435"/>
          <w:spacing w:val="2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imaginations/fantasies?</w:t>
      </w:r>
      <w:r>
        <w:rPr>
          <w:rFonts w:cs="Times New Roman" w:hAnsi="Times New Roman" w:eastAsia="Times New Roman" w:ascii="Times New Roman"/>
          <w:color w:val="363435"/>
          <w:spacing w:val="16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Describe</w:t>
      </w:r>
      <w:r>
        <w:rPr>
          <w:rFonts w:cs="Times New Roman" w:hAnsi="Times New Roman" w:eastAsia="Times New Roman" w:ascii="Times New Roman"/>
          <w:color w:val="363435"/>
          <w:spacing w:val="6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detail.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ind w:left="1399" w:right="6087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7.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   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What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7"/>
          <w:szCs w:val="17"/>
        </w:rPr>
        <w:t>dream</w:t>
      </w:r>
      <w:r>
        <w:rPr>
          <w:rFonts w:cs="Swis721 BT" w:hAnsi="Swis721 BT" w:eastAsia="Swis721 BT" w:ascii="Swis721 BT"/>
          <w:color w:val="363435"/>
          <w:spacing w:val="0"/>
          <w:w w:val="120"/>
          <w:sz w:val="17"/>
          <w:szCs w:val="17"/>
        </w:rPr>
        <w:t>s</w:t>
      </w:r>
      <w:r>
        <w:rPr>
          <w:rFonts w:cs="Swis721 BT" w:hAnsi="Swis721 BT" w:eastAsia="Swis721 BT" w:ascii="Swis721 BT"/>
          <w:color w:val="363435"/>
          <w:spacing w:val="-26"/>
          <w:w w:val="12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7"/>
          <w:szCs w:val="17"/>
        </w:rPr>
        <w:t>does</w:t>
      </w:r>
      <w:r>
        <w:rPr>
          <w:rFonts w:cs="Times New Roman" w:hAnsi="Times New Roman" w:eastAsia="Times New Roman" w:ascii="Times New Roman"/>
          <w:color w:val="363435"/>
          <w:spacing w:val="13"/>
          <w:w w:val="12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ild</w:t>
      </w:r>
      <w:r>
        <w:rPr>
          <w:rFonts w:cs="Times New Roman" w:hAnsi="Times New Roman" w:eastAsia="Times New Roman" w:ascii="Times New Roman"/>
          <w:color w:val="363435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get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or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7"/>
          <w:szCs w:val="17"/>
        </w:rPr>
        <w:t>had?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Swis721 BT" w:hAnsi="Swis721 BT" w:eastAsia="Swis721 BT" w:ascii="Swis721 BT"/>
          <w:sz w:val="17"/>
          <w:szCs w:val="17"/>
        </w:rPr>
        <w:jc w:val="both"/>
        <w:ind w:left="1385" w:right="5362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8.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   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What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are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nightmares</w:t>
      </w:r>
      <w:r>
        <w:rPr>
          <w:rFonts w:cs="Times New Roman" w:hAnsi="Times New Roman" w:eastAsia="Times New Roman" w:ascii="Times New Roman"/>
          <w:color w:val="363435"/>
          <w:spacing w:val="-1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17"/>
          <w:szCs w:val="17"/>
        </w:rPr>
        <w:t>he/she</w:t>
      </w:r>
      <w:r>
        <w:rPr>
          <w:rFonts w:cs="Times New Roman" w:hAnsi="Times New Roman" w:eastAsia="Times New Roman" w:ascii="Times New Roman"/>
          <w:color w:val="363435"/>
          <w:spacing w:val="-4"/>
          <w:w w:val="12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17"/>
          <w:szCs w:val="17"/>
        </w:rPr>
        <w:t>gets</w:t>
      </w:r>
      <w:r>
        <w:rPr>
          <w:rFonts w:cs="Times New Roman" w:hAnsi="Times New Roman" w:eastAsia="Times New Roman" w:ascii="Times New Roman"/>
          <w:color w:val="363435"/>
          <w:spacing w:val="-4"/>
          <w:w w:val="123"/>
          <w:sz w:val="17"/>
          <w:szCs w:val="17"/>
        </w:rPr>
        <w:t> </w:t>
      </w:r>
      <w:r>
        <w:rPr>
          <w:rFonts w:cs="Swis721 BT" w:hAnsi="Swis721 BT" w:eastAsia="Swis721 BT" w:ascii="Swis721 BT"/>
          <w:color w:val="363435"/>
          <w:spacing w:val="0"/>
          <w:w w:val="100"/>
          <w:sz w:val="17"/>
          <w:szCs w:val="17"/>
        </w:rPr>
        <w:t>or</w:t>
      </w:r>
      <w:r>
        <w:rPr>
          <w:rFonts w:cs="Swis721 BT" w:hAnsi="Swis721 BT" w:eastAsia="Swis721 BT" w:ascii="Swis721 BT"/>
          <w:color w:val="363435"/>
          <w:spacing w:val="7"/>
          <w:w w:val="100"/>
          <w:sz w:val="17"/>
          <w:szCs w:val="17"/>
        </w:rPr>
        <w:t> </w:t>
      </w:r>
      <w:r>
        <w:rPr>
          <w:rFonts w:cs="Swis721 BT" w:hAnsi="Swis721 BT" w:eastAsia="Swis721 BT" w:ascii="Swis721 BT"/>
          <w:color w:val="363435"/>
          <w:spacing w:val="0"/>
          <w:w w:val="103"/>
          <w:sz w:val="17"/>
          <w:szCs w:val="17"/>
        </w:rPr>
        <w:t>had?</w:t>
      </w:r>
      <w:r>
        <w:rPr>
          <w:rFonts w:cs="Swis721 BT" w:hAnsi="Swis721 BT" w:eastAsia="Swis721 BT" w:ascii="Swis721 BT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ind w:left="1385" w:right="6131"/>
        <w:sectPr>
          <w:pgNumType w:start="17"/>
          <w:pgMar w:footer="745" w:header="0" w:top="460" w:bottom="280" w:left="0" w:right="0"/>
          <w:footerReference w:type="default" r:id="rId27"/>
          <w:pgSz w:w="11040" w:h="13020"/>
        </w:sectPr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9.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   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What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are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7"/>
          <w:szCs w:val="17"/>
        </w:rPr>
        <w:t>is/her</w:t>
      </w:r>
      <w:r>
        <w:rPr>
          <w:rFonts w:cs="Times New Roman" w:hAnsi="Times New Roman" w:eastAsia="Times New Roman" w:ascii="Times New Roman"/>
          <w:color w:val="363435"/>
          <w:spacing w:val="-23"/>
          <w:w w:val="12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7"/>
          <w:szCs w:val="17"/>
        </w:rPr>
        <w:t>interest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363435"/>
          <w:spacing w:val="-20"/>
          <w:w w:val="12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7"/>
          <w:szCs w:val="17"/>
        </w:rPr>
        <w:t>and</w:t>
      </w:r>
      <w:r>
        <w:rPr>
          <w:rFonts w:cs="Times New Roman" w:hAnsi="Times New Roman" w:eastAsia="Times New Roman" w:ascii="Times New Roman"/>
          <w:color w:val="363435"/>
          <w:spacing w:val="2"/>
          <w:w w:val="12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7"/>
          <w:szCs w:val="17"/>
        </w:rPr>
        <w:t>hobbies?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53" w:lineRule="exact" w:line="180"/>
        <w:ind w:left="1732" w:right="1689" w:hanging="35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10.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Describe</w:t>
      </w:r>
      <w:r>
        <w:rPr>
          <w:rFonts w:cs="Times New Roman" w:hAnsi="Times New Roman" w:eastAsia="Times New Roman" w:ascii="Times New Roman"/>
          <w:color w:val="363435"/>
          <w:spacing w:val="-14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about</w:t>
      </w:r>
      <w:r>
        <w:rPr>
          <w:rFonts w:cs="Times New Roman" w:hAnsi="Times New Roman" w:eastAsia="Times New Roman" w:ascii="Times New Roman"/>
          <w:color w:val="363435"/>
          <w:spacing w:val="6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specific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toys,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games/specific</w:t>
      </w:r>
      <w:r>
        <w:rPr>
          <w:rFonts w:cs="Times New Roman" w:hAnsi="Times New Roman" w:eastAsia="Times New Roman" w:ascii="Times New Roman"/>
          <w:color w:val="363435"/>
          <w:spacing w:val="-1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TV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serials,</w:t>
      </w:r>
      <w:r>
        <w:rPr>
          <w:rFonts w:cs="Times New Roman" w:hAnsi="Times New Roman" w:eastAsia="Times New Roman" w:ascii="Times New Roman"/>
          <w:color w:val="363435"/>
          <w:spacing w:val="-1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cartoon</w:t>
      </w:r>
      <w:r>
        <w:rPr>
          <w:rFonts w:cs="Times New Roman" w:hAnsi="Times New Roman" w:eastAsia="Times New Roman" w:ascii="Times New Roman"/>
          <w:color w:val="363435"/>
          <w:spacing w:val="9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characters,</w:t>
      </w:r>
      <w:r>
        <w:rPr>
          <w:rFonts w:cs="Times New Roman" w:hAnsi="Times New Roman" w:eastAsia="Times New Roman" w:ascii="Times New Roman"/>
          <w:color w:val="363435"/>
          <w:spacing w:val="21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movies</w:t>
      </w:r>
      <w:r>
        <w:rPr>
          <w:rFonts w:cs="Times New Roman" w:hAnsi="Times New Roman" w:eastAsia="Times New Roman" w:ascii="Times New Roman"/>
          <w:color w:val="363435"/>
          <w:spacing w:val="-11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7"/>
          <w:szCs w:val="17"/>
        </w:rPr>
        <w:t>child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7"/>
          <w:szCs w:val="17"/>
        </w:rPr>
        <w:t>likes.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ind w:left="1382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11.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How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is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17"/>
          <w:szCs w:val="17"/>
        </w:rPr>
        <w:t>he/she</w:t>
      </w:r>
      <w:r>
        <w:rPr>
          <w:rFonts w:cs="Times New Roman" w:hAnsi="Times New Roman" w:eastAsia="Times New Roman" w:ascii="Times New Roman"/>
          <w:color w:val="363435"/>
          <w:spacing w:val="-4"/>
          <w:w w:val="12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at</w:t>
      </w:r>
      <w:r>
        <w:rPr>
          <w:rFonts w:cs="Times New Roman" w:hAnsi="Times New Roman" w:eastAsia="Times New Roman" w:ascii="Times New Roman"/>
          <w:color w:val="363435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sports</w:t>
      </w:r>
      <w:r>
        <w:rPr>
          <w:rFonts w:cs="Times New Roman" w:hAnsi="Times New Roman" w:eastAsia="Times New Roman" w:ascii="Times New Roman"/>
          <w:color w:val="363435"/>
          <w:spacing w:val="11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and</w:t>
      </w:r>
      <w:r>
        <w:rPr>
          <w:rFonts w:cs="Times New Roman" w:hAnsi="Times New Roman" w:eastAsia="Times New Roman" w:ascii="Times New Roman"/>
          <w:color w:val="363435"/>
          <w:spacing w:val="11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other</w:t>
      </w:r>
      <w:r>
        <w:rPr>
          <w:rFonts w:cs="Times New Roman" w:hAnsi="Times New Roman" w:eastAsia="Times New Roman" w:ascii="Times New Roman"/>
          <w:color w:val="363435"/>
          <w:spacing w:val="-5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activities?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lineRule="exact" w:line="180"/>
        <w:ind w:left="1382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12.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Describe</w:t>
      </w:r>
      <w:r>
        <w:rPr>
          <w:rFonts w:cs="Times New Roman" w:hAnsi="Times New Roman" w:eastAsia="Times New Roman" w:ascii="Times New Roman"/>
          <w:color w:val="363435"/>
          <w:spacing w:val="-14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about</w:t>
      </w:r>
      <w:r>
        <w:rPr>
          <w:rFonts w:cs="Times New Roman" w:hAnsi="Times New Roman" w:eastAsia="Times New Roman" w:ascii="Times New Roman"/>
          <w:color w:val="363435"/>
          <w:spacing w:val="6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draw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ing</w:t>
      </w:r>
      <w:r>
        <w:rPr>
          <w:rFonts w:cs="Times New Roman" w:hAnsi="Times New Roman" w:eastAsia="Times New Roman" w:ascii="Times New Roman"/>
          <w:color w:val="363435"/>
          <w:spacing w:val="-16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and</w:t>
      </w:r>
      <w:r>
        <w:rPr>
          <w:rFonts w:cs="Times New Roman" w:hAnsi="Times New Roman" w:eastAsia="Times New Roman" w:ascii="Times New Roman"/>
          <w:color w:val="363435"/>
          <w:spacing w:val="14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coloring</w:t>
      </w:r>
      <w:r>
        <w:rPr>
          <w:rFonts w:cs="Times New Roman" w:hAnsi="Times New Roman" w:eastAsia="Times New Roman" w:ascii="Times New Roman"/>
          <w:color w:val="363435"/>
          <w:spacing w:val="-18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he/she</w:t>
      </w:r>
      <w:r>
        <w:rPr>
          <w:rFonts w:cs="Times New Roman" w:hAnsi="Times New Roman" w:eastAsia="Times New Roman" w:ascii="Times New Roman"/>
          <w:color w:val="363435"/>
          <w:spacing w:val="30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likes.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43"/>
        <w:ind w:left="1384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13.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What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are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other</w:t>
      </w:r>
      <w:r>
        <w:rPr>
          <w:rFonts w:cs="Times New Roman" w:hAnsi="Times New Roman" w:eastAsia="Times New Roman" w:ascii="Times New Roman"/>
          <w:color w:val="363435"/>
          <w:spacing w:val="11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activities</w:t>
      </w:r>
      <w:r>
        <w:rPr>
          <w:rFonts w:cs="Times New Roman" w:hAnsi="Times New Roman" w:eastAsia="Times New Roman" w:ascii="Times New Roman"/>
          <w:color w:val="363435"/>
          <w:spacing w:val="-18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child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likes</w:t>
      </w:r>
      <w:r>
        <w:rPr>
          <w:rFonts w:cs="Times New Roman" w:hAnsi="Times New Roman" w:eastAsia="Times New Roman" w:ascii="Times New Roman"/>
          <w:color w:val="363435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to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7"/>
          <w:szCs w:val="17"/>
        </w:rPr>
        <w:t>do?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lineRule="exact" w:line="180"/>
        <w:ind w:left="1718" w:right="1591" w:hanging="35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14.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Describe</w:t>
      </w:r>
      <w:r>
        <w:rPr>
          <w:rFonts w:cs="Times New Roman" w:hAnsi="Times New Roman" w:eastAsia="Times New Roman" w:ascii="Times New Roman"/>
          <w:color w:val="363435"/>
          <w:spacing w:val="-1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all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qualities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of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your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child,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which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7"/>
          <w:szCs w:val="17"/>
        </w:rPr>
        <w:t>ma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7"/>
          <w:szCs w:val="17"/>
        </w:rPr>
        <w:t>kes</w:t>
      </w:r>
      <w:r>
        <w:rPr>
          <w:rFonts w:cs="Times New Roman" w:hAnsi="Times New Roman" w:eastAsia="Times New Roman" w:ascii="Times New Roman"/>
          <w:color w:val="363435"/>
          <w:spacing w:val="36"/>
          <w:w w:val="11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7"/>
          <w:szCs w:val="17"/>
        </w:rPr>
        <w:t>him/her</w:t>
      </w:r>
      <w:r>
        <w:rPr>
          <w:rFonts w:cs="Times New Roman" w:hAnsi="Times New Roman" w:eastAsia="Times New Roman" w:ascii="Times New Roman"/>
          <w:color w:val="363435"/>
          <w:spacing w:val="6"/>
          <w:w w:val="11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7"/>
          <w:szCs w:val="17"/>
        </w:rPr>
        <w:t>different</w:t>
      </w:r>
      <w:r>
        <w:rPr>
          <w:rFonts w:cs="Times New Roman" w:hAnsi="Times New Roman" w:eastAsia="Times New Roman" w:ascii="Times New Roman"/>
          <w:color w:val="363435"/>
          <w:spacing w:val="-17"/>
          <w:w w:val="11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from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other</w:t>
      </w:r>
      <w:r>
        <w:rPr>
          <w:rFonts w:cs="Times New Roman" w:hAnsi="Times New Roman" w:eastAsia="Times New Roman" w:ascii="Times New Roman"/>
          <w:color w:val="363435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children,</w:t>
      </w:r>
      <w:r>
        <w:rPr>
          <w:rFonts w:cs="Times New Roman" w:hAnsi="Times New Roman" w:eastAsia="Times New Roman" w:ascii="Times New Roman"/>
          <w:color w:val="363435"/>
          <w:spacing w:val="-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which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7"/>
          <w:szCs w:val="17"/>
        </w:rPr>
        <w:t>is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unique</w:t>
      </w:r>
      <w:r>
        <w:rPr>
          <w:rFonts w:cs="Times New Roman" w:hAnsi="Times New Roman" w:eastAsia="Times New Roman" w:ascii="Times New Roman"/>
          <w:color w:val="363435"/>
          <w:spacing w:val="-1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to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him/he</w:t>
      </w:r>
      <w:r>
        <w:rPr>
          <w:rFonts w:cs="Times New Roman" w:hAnsi="Times New Roman" w:eastAsia="Times New Roman" w:ascii="Times New Roman"/>
          <w:color w:val="363435"/>
          <w:spacing w:val="-16"/>
          <w:w w:val="10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ind w:left="1382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15.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What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7"/>
          <w:szCs w:val="17"/>
        </w:rPr>
        <w:t>does</w:t>
      </w:r>
      <w:r>
        <w:rPr>
          <w:rFonts w:cs="Times New Roman" w:hAnsi="Times New Roman" w:eastAsia="Times New Roman" w:ascii="Times New Roman"/>
          <w:color w:val="363435"/>
          <w:spacing w:val="10"/>
          <w:w w:val="12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7"/>
          <w:szCs w:val="17"/>
        </w:rPr>
        <w:t>he/she</w:t>
      </w:r>
      <w:r>
        <w:rPr>
          <w:rFonts w:cs="Times New Roman" w:hAnsi="Times New Roman" w:eastAsia="Times New Roman" w:ascii="Times New Roman"/>
          <w:color w:val="363435"/>
          <w:spacing w:val="5"/>
          <w:w w:val="12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7"/>
          <w:szCs w:val="17"/>
        </w:rPr>
        <w:t>wants</w:t>
      </w:r>
      <w:r>
        <w:rPr>
          <w:rFonts w:cs="Times New Roman" w:hAnsi="Times New Roman" w:eastAsia="Times New Roman" w:ascii="Times New Roman"/>
          <w:color w:val="363435"/>
          <w:spacing w:val="-23"/>
          <w:w w:val="12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to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7"/>
          <w:szCs w:val="17"/>
        </w:rPr>
        <w:t>become</w:t>
      </w:r>
      <w:r>
        <w:rPr>
          <w:rFonts w:cs="Times New Roman" w:hAnsi="Times New Roman" w:eastAsia="Times New Roman" w:ascii="Times New Roman"/>
          <w:color w:val="363435"/>
          <w:spacing w:val="8"/>
          <w:w w:val="12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7"/>
          <w:szCs w:val="17"/>
        </w:rPr>
        <w:t>when</w:t>
      </w:r>
      <w:r>
        <w:rPr>
          <w:rFonts w:cs="Times New Roman" w:hAnsi="Times New Roman" w:eastAsia="Times New Roman" w:ascii="Times New Roman"/>
          <w:color w:val="363435"/>
          <w:spacing w:val="-21"/>
          <w:w w:val="12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7"/>
          <w:szCs w:val="17"/>
        </w:rPr>
        <w:t>he/sh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363435"/>
          <w:spacing w:val="10"/>
          <w:w w:val="12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is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grown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up</w:t>
      </w:r>
      <w:r>
        <w:rPr>
          <w:rFonts w:cs="Times New Roman" w:hAnsi="Times New Roman" w:eastAsia="Times New Roman" w:ascii="Times New Roman"/>
          <w:color w:val="363435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7"/>
          <w:szCs w:val="17"/>
        </w:rPr>
        <w:t>and</w:t>
      </w:r>
      <w:r>
        <w:rPr>
          <w:rFonts w:cs="Times New Roman" w:hAnsi="Times New Roman" w:eastAsia="Times New Roman" w:ascii="Times New Roman"/>
          <w:color w:val="363435"/>
          <w:spacing w:val="-3"/>
          <w:w w:val="12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why?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What</w:t>
      </w:r>
      <w:r>
        <w:rPr>
          <w:rFonts w:cs="Times New Roman" w:hAnsi="Times New Roman" w:eastAsia="Times New Roman" w:ascii="Times New Roman"/>
          <w:color w:val="363435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are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his/her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ambitions?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ind w:left="1382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16.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Whom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does</w:t>
      </w:r>
      <w:r>
        <w:rPr>
          <w:rFonts w:cs="Times New Roman" w:hAnsi="Times New Roman" w:eastAsia="Times New Roman" w:ascii="Times New Roman"/>
          <w:color w:val="363435"/>
          <w:spacing w:val="24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he/she</w:t>
      </w:r>
      <w:r>
        <w:rPr>
          <w:rFonts w:cs="Times New Roman" w:hAnsi="Times New Roman" w:eastAsia="Times New Roman" w:ascii="Times New Roman"/>
          <w:color w:val="363435"/>
          <w:spacing w:val="25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idealize</w:t>
      </w:r>
      <w:r>
        <w:rPr>
          <w:rFonts w:cs="Times New Roman" w:hAnsi="Times New Roman" w:eastAsia="Times New Roman" w:ascii="Times New Roman"/>
          <w:color w:val="363435"/>
          <w:spacing w:val="-22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and</w:t>
      </w:r>
      <w:r>
        <w:rPr>
          <w:rFonts w:cs="Times New Roman" w:hAnsi="Times New Roman" w:eastAsia="Times New Roman" w:ascii="Times New Roman"/>
          <w:color w:val="363435"/>
          <w:spacing w:val="11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why?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What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is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7"/>
          <w:szCs w:val="17"/>
        </w:rPr>
        <w:t>about</w:t>
      </w:r>
      <w:r>
        <w:rPr>
          <w:rFonts w:cs="Times New Roman" w:hAnsi="Times New Roman" w:eastAsia="Times New Roman" w:ascii="Times New Roman"/>
          <w:color w:val="363435"/>
          <w:spacing w:val="-3"/>
          <w:w w:val="12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him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7"/>
          <w:szCs w:val="17"/>
        </w:rPr>
        <w:t>he/she</w:t>
      </w:r>
      <w:r>
        <w:rPr>
          <w:rFonts w:cs="Times New Roman" w:hAnsi="Times New Roman" w:eastAsia="Times New Roman" w:ascii="Times New Roman"/>
          <w:color w:val="363435"/>
          <w:spacing w:val="11"/>
          <w:w w:val="12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7"/>
          <w:szCs w:val="17"/>
        </w:rPr>
        <w:t>admires</w:t>
      </w:r>
      <w:r>
        <w:rPr>
          <w:rFonts w:cs="Times New Roman" w:hAnsi="Times New Roman" w:eastAsia="Times New Roman" w:ascii="Times New Roman"/>
          <w:color w:val="363435"/>
          <w:spacing w:val="-19"/>
          <w:w w:val="12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most?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lineRule="exact" w:line="180"/>
        <w:ind w:left="1732" w:right="1879" w:hanging="35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17.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How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is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his/her</w:t>
      </w:r>
      <w:r>
        <w:rPr>
          <w:rFonts w:cs="Times New Roman" w:hAnsi="Times New Roman" w:eastAsia="Times New Roman" w:ascii="Times New Roman"/>
          <w:color w:val="363435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behavior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with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parents,</w:t>
      </w:r>
      <w:r>
        <w:rPr>
          <w:rFonts w:cs="Times New Roman" w:hAnsi="Times New Roman" w:eastAsia="Times New Roman" w:ascii="Times New Roman"/>
          <w:color w:val="363435"/>
          <w:spacing w:val="21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teachers,</w:t>
      </w:r>
      <w:r>
        <w:rPr>
          <w:rFonts w:cs="Times New Roman" w:hAnsi="Times New Roman" w:eastAsia="Times New Roman" w:ascii="Times New Roman"/>
          <w:color w:val="363435"/>
          <w:spacing w:val="29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frien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363435"/>
          <w:spacing w:val="-16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relatives?</w:t>
      </w:r>
      <w:r>
        <w:rPr>
          <w:rFonts w:cs="Times New Roman" w:hAnsi="Times New Roman" w:eastAsia="Times New Roman" w:ascii="Times New Roman"/>
          <w:color w:val="363435"/>
          <w:spacing w:val="-20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What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are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qualities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17"/>
          <w:szCs w:val="17"/>
        </w:rPr>
        <w:t>he/she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admires</w:t>
      </w:r>
      <w:r>
        <w:rPr>
          <w:rFonts w:cs="Times New Roman" w:hAnsi="Times New Roman" w:eastAsia="Times New Roman" w:ascii="Times New Roman"/>
          <w:color w:val="363435"/>
          <w:spacing w:val="-1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them?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ind w:left="1368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18.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How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is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his/her</w:t>
      </w:r>
      <w:r>
        <w:rPr>
          <w:rFonts w:cs="Times New Roman" w:hAnsi="Times New Roman" w:eastAsia="Times New Roman" w:ascii="Times New Roman"/>
          <w:color w:val="363435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behavior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7"/>
          <w:szCs w:val="17"/>
        </w:rPr>
        <w:t>school</w:t>
      </w:r>
      <w:r>
        <w:rPr>
          <w:rFonts w:cs="Times New Roman" w:hAnsi="Times New Roman" w:eastAsia="Times New Roman" w:ascii="Times New Roman"/>
          <w:color w:val="363435"/>
          <w:spacing w:val="-11"/>
          <w:w w:val="12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7"/>
          <w:szCs w:val="17"/>
        </w:rPr>
        <w:t>and</w:t>
      </w:r>
      <w:r>
        <w:rPr>
          <w:rFonts w:cs="Times New Roman" w:hAnsi="Times New Roman" w:eastAsia="Times New Roman" w:ascii="Times New Roman"/>
          <w:color w:val="363435"/>
          <w:spacing w:val="2"/>
          <w:w w:val="12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what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is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his/her</w:t>
      </w:r>
      <w:r>
        <w:rPr>
          <w:rFonts w:cs="Times New Roman" w:hAnsi="Times New Roman" w:eastAsia="Times New Roman" w:ascii="Times New Roman"/>
          <w:color w:val="363435"/>
          <w:spacing w:val="-5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teacher’s</w:t>
      </w:r>
      <w:r>
        <w:rPr>
          <w:rFonts w:cs="Times New Roman" w:hAnsi="Times New Roman" w:eastAsia="Times New Roman" w:ascii="Times New Roman"/>
          <w:color w:val="363435"/>
          <w:spacing w:val="5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opinion</w:t>
      </w:r>
      <w:r>
        <w:rPr>
          <w:rFonts w:cs="Times New Roman" w:hAnsi="Times New Roman" w:eastAsia="Times New Roman" w:ascii="Times New Roman"/>
          <w:color w:val="363435"/>
          <w:spacing w:val="-16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about</w:t>
      </w:r>
      <w:r>
        <w:rPr>
          <w:rFonts w:cs="Times New Roman" w:hAnsi="Times New Roman" w:eastAsia="Times New Roman" w:ascii="Times New Roman"/>
          <w:color w:val="363435"/>
          <w:spacing w:val="14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child?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ind w:left="1368"/>
        <w:sectPr>
          <w:pgMar w:header="0" w:footer="745" w:top="460" w:bottom="280" w:left="0" w:right="0"/>
          <w:pgSz w:w="11040" w:h="13020"/>
        </w:sectPr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19.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What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kind</w:t>
      </w:r>
      <w:r>
        <w:rPr>
          <w:rFonts w:cs="Times New Roman" w:hAnsi="Times New Roman" w:eastAsia="Times New Roman" w:ascii="Times New Roman"/>
          <w:color w:val="363435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of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7"/>
          <w:szCs w:val="17"/>
        </w:rPr>
        <w:t>questions</w:t>
      </w:r>
      <w:r>
        <w:rPr>
          <w:rFonts w:cs="Times New Roman" w:hAnsi="Times New Roman" w:eastAsia="Times New Roman" w:ascii="Times New Roman"/>
          <w:color w:val="363435"/>
          <w:spacing w:val="-23"/>
          <w:w w:val="12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7"/>
          <w:szCs w:val="17"/>
        </w:rPr>
        <w:t>does</w:t>
      </w:r>
      <w:r>
        <w:rPr>
          <w:rFonts w:cs="Times New Roman" w:hAnsi="Times New Roman" w:eastAsia="Times New Roman" w:ascii="Times New Roman"/>
          <w:color w:val="363435"/>
          <w:spacing w:val="6"/>
          <w:w w:val="12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7"/>
          <w:szCs w:val="17"/>
        </w:rPr>
        <w:t>he/she</w:t>
      </w:r>
      <w:r>
        <w:rPr>
          <w:rFonts w:cs="Times New Roman" w:hAnsi="Times New Roman" w:eastAsia="Times New Roman" w:ascii="Times New Roman"/>
          <w:color w:val="363435"/>
          <w:spacing w:val="1"/>
          <w:w w:val="12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7"/>
          <w:szCs w:val="17"/>
        </w:rPr>
        <w:t>asks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to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pare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nts,</w:t>
      </w:r>
      <w:r>
        <w:rPr>
          <w:rFonts w:cs="Times New Roman" w:hAnsi="Times New Roman" w:eastAsia="Times New Roman" w:ascii="Times New Roman"/>
          <w:color w:val="363435"/>
          <w:spacing w:val="24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relatives</w:t>
      </w:r>
      <w:r>
        <w:rPr>
          <w:rFonts w:cs="Times New Roman" w:hAnsi="Times New Roman" w:eastAsia="Times New Roman" w:ascii="Times New Roman"/>
          <w:color w:val="363435"/>
          <w:spacing w:val="-18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7"/>
          <w:szCs w:val="17"/>
        </w:rPr>
        <w:t>and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7"/>
          <w:szCs w:val="17"/>
        </w:rPr>
        <w:t>teachers?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43"/>
        <w:ind w:left="1329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20.</w:t>
      </w:r>
      <w:r>
        <w:rPr>
          <w:rFonts w:cs="Times New Roman" w:hAnsi="Times New Roman" w:eastAsia="Times New Roman" w:ascii="Times New Roman"/>
          <w:color w:val="363435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What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are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his/her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views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7"/>
          <w:szCs w:val="17"/>
        </w:rPr>
        <w:t>about</w:t>
      </w:r>
      <w:r>
        <w:rPr>
          <w:rFonts w:cs="Times New Roman" w:hAnsi="Times New Roman" w:eastAsia="Times New Roman" w:ascii="Times New Roman"/>
          <w:color w:val="363435"/>
          <w:spacing w:val="-3"/>
          <w:w w:val="12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city,</w:t>
      </w:r>
      <w:r>
        <w:rPr>
          <w:rFonts w:cs="Times New Roman" w:hAnsi="Times New Roman" w:eastAsia="Times New Roman" w:ascii="Times New Roman"/>
          <w:color w:val="363435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state,</w:t>
      </w:r>
      <w:r>
        <w:rPr>
          <w:rFonts w:cs="Times New Roman" w:hAnsi="Times New Roman" w:eastAsia="Times New Roman" w:ascii="Times New Roman"/>
          <w:color w:val="363435"/>
          <w:spacing w:val="13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country</w:t>
      </w:r>
      <w:r>
        <w:rPr>
          <w:rFonts w:cs="Times New Roman" w:hAnsi="Times New Roman" w:eastAsia="Times New Roman" w:ascii="Times New Roman"/>
          <w:color w:val="363435"/>
          <w:spacing w:val="-12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and</w:t>
      </w:r>
      <w:r>
        <w:rPr>
          <w:rFonts w:cs="Times New Roman" w:hAnsi="Times New Roman" w:eastAsia="Times New Roman" w:ascii="Times New Roman"/>
          <w:color w:val="363435"/>
          <w:spacing w:val="14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world?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ind w:left="1329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21.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What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7"/>
          <w:szCs w:val="17"/>
        </w:rPr>
        <w:t>makes</w:t>
      </w:r>
      <w:r>
        <w:rPr>
          <w:rFonts w:cs="Times New Roman" w:hAnsi="Times New Roman" w:eastAsia="Times New Roman" w:ascii="Times New Roman"/>
          <w:color w:val="363435"/>
          <w:spacing w:val="-3"/>
          <w:w w:val="12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your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child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cry</w:t>
      </w:r>
      <w:r>
        <w:rPr>
          <w:rFonts w:cs="Times New Roman" w:hAnsi="Times New Roman" w:eastAsia="Times New Roman" w:ascii="Times New Roman"/>
          <w:color w:val="363435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or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laugh?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ind w:left="1329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22.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What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7"/>
          <w:szCs w:val="17"/>
        </w:rPr>
        <w:t>makes</w:t>
      </w:r>
      <w:r>
        <w:rPr>
          <w:rFonts w:cs="Times New Roman" w:hAnsi="Times New Roman" w:eastAsia="Times New Roman" w:ascii="Times New Roman"/>
          <w:color w:val="363435"/>
          <w:spacing w:val="-3"/>
          <w:w w:val="12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your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child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very</w:t>
      </w:r>
      <w:r>
        <w:rPr>
          <w:rFonts w:cs="Times New Roman" w:hAnsi="Times New Roman" w:eastAsia="Times New Roman" w:ascii="Times New Roman"/>
          <w:color w:val="363435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angry</w:t>
      </w:r>
      <w:r>
        <w:rPr>
          <w:rFonts w:cs="Times New Roman" w:hAnsi="Times New Roman" w:eastAsia="Times New Roman" w:ascii="Times New Roman"/>
          <w:color w:val="363435"/>
          <w:spacing w:val="-1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and</w:t>
      </w:r>
      <w:r>
        <w:rPr>
          <w:rFonts w:cs="Times New Roman" w:hAnsi="Times New Roman" w:eastAsia="Times New Roman" w:ascii="Times New Roman"/>
          <w:color w:val="363435"/>
          <w:spacing w:val="14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irritable?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ind w:left="1329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23.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What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17"/>
          <w:szCs w:val="17"/>
        </w:rPr>
        <w:t>does</w:t>
      </w:r>
      <w:r>
        <w:rPr>
          <w:rFonts w:cs="Times New Roman" w:hAnsi="Times New Roman" w:eastAsia="Times New Roman" w:ascii="Times New Roman"/>
          <w:color w:val="363435"/>
          <w:spacing w:val="-5"/>
          <w:w w:val="12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child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do</w:t>
      </w:r>
      <w:r>
        <w:rPr>
          <w:rFonts w:cs="Times New Roman" w:hAnsi="Times New Roman" w:eastAsia="Times New Roman" w:ascii="Times New Roman"/>
          <w:color w:val="363435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when</w:t>
      </w:r>
      <w:r>
        <w:rPr>
          <w:rFonts w:cs="Times New Roman" w:hAnsi="Times New Roman" w:eastAsia="Times New Roman" w:ascii="Times New Roman"/>
          <w:color w:val="363435"/>
          <w:spacing w:val="-17"/>
          <w:w w:val="11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he/she</w:t>
      </w:r>
      <w:r>
        <w:rPr>
          <w:rFonts w:cs="Times New Roman" w:hAnsi="Times New Roman" w:eastAsia="Times New Roman" w:ascii="Times New Roman"/>
          <w:color w:val="363435"/>
          <w:spacing w:val="15"/>
          <w:w w:val="11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is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alone?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ind w:left="1329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24.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What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are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your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child’s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first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five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wishes?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lineRule="exact" w:line="280"/>
        <w:ind w:left="1579" w:right="9229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ii)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iii)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iv)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17"/>
          <w:szCs w:val="17"/>
        </w:rPr>
        <w:t>v)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43"/>
        <w:ind w:left="1869"/>
      </w:pPr>
      <w:r>
        <w:rPr>
          <w:rFonts w:cs="Times New Roman" w:hAnsi="Times New Roman" w:eastAsia="Times New Roman" w:ascii="Times New Roman"/>
          <w:color w:val="363435"/>
          <w:spacing w:val="0"/>
          <w:w w:val="121"/>
          <w:sz w:val="17"/>
          <w:szCs w:val="17"/>
        </w:rPr>
        <w:t>Please</w:t>
      </w:r>
      <w:r>
        <w:rPr>
          <w:rFonts w:cs="Times New Roman" w:hAnsi="Times New Roman" w:eastAsia="Times New Roman" w:ascii="Times New Roman"/>
          <w:color w:val="363435"/>
          <w:spacing w:val="-1"/>
          <w:w w:val="12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tick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mark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7"/>
          <w:szCs w:val="17"/>
        </w:rPr>
        <w:t>once</w:t>
      </w:r>
      <w:r>
        <w:rPr>
          <w:rFonts w:cs="Times New Roman" w:hAnsi="Times New Roman" w:eastAsia="Times New Roman" w:ascii="Times New Roman"/>
          <w:color w:val="363435"/>
          <w:spacing w:val="-1"/>
          <w:w w:val="12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(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√</w:t>
      </w:r>
      <w:r>
        <w:rPr>
          <w:rFonts w:cs="Times New Roman" w:hAnsi="Times New Roman" w:eastAsia="Times New Roman" w:ascii="Times New Roman"/>
          <w:color w:val="363435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)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82"/>
          <w:sz w:val="17"/>
          <w:szCs w:val="17"/>
        </w:rPr>
        <w:t>if</w:t>
      </w:r>
      <w:r>
        <w:rPr>
          <w:rFonts w:cs="Times New Roman" w:hAnsi="Times New Roman" w:eastAsia="Times New Roman" w:ascii="Times New Roman"/>
          <w:color w:val="363435"/>
          <w:spacing w:val="16"/>
          <w:w w:val="8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child</w:t>
      </w:r>
      <w:r>
        <w:rPr>
          <w:rFonts w:cs="Times New Roman" w:hAnsi="Times New Roman" w:eastAsia="Times New Roman" w:ascii="Times New Roman"/>
          <w:color w:val="363435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17"/>
          <w:szCs w:val="17"/>
        </w:rPr>
        <w:t>has</w:t>
      </w:r>
      <w:r>
        <w:rPr>
          <w:rFonts w:cs="Times New Roman" w:hAnsi="Times New Roman" w:eastAsia="Times New Roman" w:ascii="Times New Roman"/>
          <w:color w:val="363435"/>
          <w:spacing w:val="-3"/>
          <w:w w:val="12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of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following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qualities:</w:t>
      </w:r>
      <w:r>
        <w:rPr>
          <w:rFonts w:cs="Times New Roman" w:hAnsi="Times New Roman" w:eastAsia="Times New Roman" w:ascii="Times New Roman"/>
          <w:color w:val="363435"/>
          <w:spacing w:val="2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ick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mark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twice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(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√√)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82"/>
          <w:sz w:val="17"/>
          <w:szCs w:val="17"/>
        </w:rPr>
        <w:t>if</w:t>
      </w:r>
      <w:r>
        <w:rPr>
          <w:rFonts w:cs="Times New Roman" w:hAnsi="Times New Roman" w:eastAsia="Times New Roman" w:ascii="Times New Roman"/>
          <w:color w:val="363435"/>
          <w:spacing w:val="16"/>
          <w:w w:val="8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they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lineRule="exact" w:line="180"/>
        <w:ind w:left="1869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are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more</w:t>
      </w:r>
      <w:r>
        <w:rPr>
          <w:rFonts w:cs="Times New Roman" w:hAnsi="Times New Roman" w:eastAsia="Times New Roman" w:ascii="Times New Roman"/>
          <w:color w:val="363435"/>
          <w:spacing w:val="-1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intense: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8"/>
          <w:szCs w:val="8"/>
        </w:rPr>
        <w:jc w:val="left"/>
        <w:spacing w:before="4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86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50" w:hRule="exact"/>
        </w:trPr>
        <w:tc>
          <w:tcPr>
            <w:tcW w:w="290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/>
        </w:tc>
        <w:tc>
          <w:tcPr>
            <w:tcW w:w="1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21"/>
              <w:ind w:left="138"/>
            </w:pPr>
            <w:r>
              <w:rPr>
                <w:rFonts w:cs="Times New Roman" w:hAnsi="Times New Roman" w:eastAsia="Times New Roman" w:ascii="Times New Roman"/>
                <w:color w:val="363435"/>
                <w:spacing w:val="-8"/>
                <w:w w:val="100"/>
                <w:sz w:val="17"/>
                <w:szCs w:val="17"/>
              </w:rPr>
              <w:t>T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ick</w:t>
            </w:r>
            <w:r>
              <w:rPr>
                <w:rFonts w:cs="Times New Roman" w:hAnsi="Times New Roman" w:eastAsia="Times New Roman" w:ascii="Times New Roman"/>
                <w:color w:val="363435"/>
                <w:spacing w:val="17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20"/>
                <w:sz w:val="17"/>
                <w:szCs w:val="17"/>
              </w:rPr>
              <w:t>here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0" w:type="dxa"/>
            <w:vMerge w:val="restart"/>
            <w:tcBorders>
              <w:top w:val="single" w:sz="4" w:space="0" w:color="363435"/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290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/>
        </w:tc>
        <w:tc>
          <w:tcPr>
            <w:tcW w:w="1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21"/>
              <w:ind w:left="138"/>
            </w:pPr>
            <w:r>
              <w:rPr>
                <w:rFonts w:cs="Times New Roman" w:hAnsi="Times New Roman" w:eastAsia="Times New Roman" w:ascii="Times New Roman"/>
                <w:color w:val="363435"/>
                <w:spacing w:val="-8"/>
                <w:w w:val="100"/>
                <w:sz w:val="17"/>
                <w:szCs w:val="17"/>
              </w:rPr>
              <w:t>T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ick</w:t>
            </w:r>
            <w:r>
              <w:rPr>
                <w:rFonts w:cs="Times New Roman" w:hAnsi="Times New Roman" w:eastAsia="Times New Roman" w:ascii="Times New Roman"/>
                <w:color w:val="363435"/>
                <w:spacing w:val="17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20"/>
                <w:sz w:val="17"/>
                <w:szCs w:val="17"/>
              </w:rPr>
              <w:t>here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50" w:hRule="exact"/>
        </w:trPr>
        <w:tc>
          <w:tcPr>
            <w:tcW w:w="290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21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5"/>
                <w:sz w:val="17"/>
                <w:szCs w:val="17"/>
              </w:rPr>
              <w:t>Obstinacy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00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290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21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6"/>
                <w:sz w:val="17"/>
                <w:szCs w:val="17"/>
              </w:rPr>
              <w:t>Unusual</w:t>
            </w:r>
            <w:r>
              <w:rPr>
                <w:rFonts w:cs="Times New Roman" w:hAnsi="Times New Roman" w:eastAsia="Times New Roman" w:ascii="Times New Roman"/>
                <w:color w:val="363435"/>
                <w:spacing w:val="-12"/>
                <w:w w:val="116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6"/>
                <w:sz w:val="17"/>
                <w:szCs w:val="17"/>
              </w:rPr>
              <w:t>fears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250" w:hRule="exact"/>
        </w:trPr>
        <w:tc>
          <w:tcPr>
            <w:tcW w:w="290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21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-46"/>
                <w:w w:val="116"/>
                <w:sz w:val="17"/>
                <w:szCs w:val="17"/>
              </w:rPr>
              <w:t>T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6"/>
                <w:sz w:val="17"/>
                <w:szCs w:val="17"/>
              </w:rPr>
              <w:t>emper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16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6"/>
                <w:sz w:val="17"/>
                <w:szCs w:val="17"/>
              </w:rPr>
              <w:t>tantrums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00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290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21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21"/>
                <w:sz w:val="17"/>
                <w:szCs w:val="17"/>
              </w:rPr>
              <w:t>Shyness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250" w:hRule="exact"/>
        </w:trPr>
        <w:tc>
          <w:tcPr>
            <w:tcW w:w="290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20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7"/>
                <w:sz w:val="17"/>
                <w:szCs w:val="17"/>
              </w:rPr>
              <w:t>Disobedience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00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290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20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6"/>
                <w:sz w:val="17"/>
                <w:szCs w:val="17"/>
              </w:rPr>
              <w:t>Unusual</w:t>
            </w:r>
            <w:r>
              <w:rPr>
                <w:rFonts w:cs="Times New Roman" w:hAnsi="Times New Roman" w:eastAsia="Times New Roman" w:ascii="Times New Roman"/>
                <w:color w:val="363435"/>
                <w:spacing w:val="-12"/>
                <w:w w:val="116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6"/>
                <w:sz w:val="17"/>
                <w:szCs w:val="17"/>
              </w:rPr>
              <w:t>attachments</w:t>
            </w:r>
            <w:r>
              <w:rPr>
                <w:rFonts w:cs="Times New Roman" w:hAnsi="Times New Roman" w:eastAsia="Times New Roman" w:ascii="Times New Roman"/>
                <w:color w:val="363435"/>
                <w:spacing w:val="24"/>
                <w:w w:val="116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(to</w:t>
            </w:r>
            <w:r>
              <w:rPr>
                <w:rFonts w:cs="Times New Roman" w:hAnsi="Times New Roman" w:eastAsia="Times New Roman" w:ascii="Times New Roman"/>
                <w:color w:val="363435"/>
                <w:spacing w:val="27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2"/>
                <w:sz w:val="17"/>
                <w:szCs w:val="17"/>
              </w:rPr>
              <w:t>whom)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250" w:hRule="exact"/>
        </w:trPr>
        <w:tc>
          <w:tcPr>
            <w:tcW w:w="290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20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5"/>
                <w:sz w:val="17"/>
                <w:szCs w:val="17"/>
              </w:rPr>
              <w:t>Aggression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00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290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20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9"/>
                <w:sz w:val="17"/>
                <w:szCs w:val="17"/>
              </w:rPr>
              <w:t>Habits</w:t>
            </w:r>
            <w:r>
              <w:rPr>
                <w:rFonts w:cs="Times New Roman" w:hAnsi="Times New Roman" w:eastAsia="Times New Roman" w:ascii="Times New Roman"/>
                <w:color w:val="363435"/>
                <w:spacing w:val="20"/>
                <w:w w:val="109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9"/>
                <w:sz w:val="17"/>
                <w:szCs w:val="17"/>
              </w:rPr>
              <w:t>like: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250" w:hRule="exact"/>
        </w:trPr>
        <w:tc>
          <w:tcPr>
            <w:tcW w:w="290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20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8"/>
                <w:sz w:val="17"/>
                <w:szCs w:val="17"/>
              </w:rPr>
              <w:t>Hyperactivity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00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290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21"/>
              <w:ind w:left="681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Biting</w:t>
            </w:r>
            <w:r>
              <w:rPr>
                <w:rFonts w:cs="Times New Roman" w:hAnsi="Times New Roman" w:eastAsia="Times New Roman" w:ascii="Times New Roman"/>
                <w:color w:val="363435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3"/>
                <w:sz w:val="17"/>
                <w:szCs w:val="17"/>
              </w:rPr>
              <w:t>nails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250" w:hRule="exact"/>
        </w:trPr>
        <w:tc>
          <w:tcPr>
            <w:tcW w:w="290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21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6"/>
                <w:sz w:val="17"/>
                <w:szCs w:val="17"/>
              </w:rPr>
              <w:t>Destructiveness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00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290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21"/>
              <w:ind w:left="681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4"/>
                <w:sz w:val="17"/>
                <w:szCs w:val="17"/>
              </w:rPr>
              <w:t>Thumb-sucking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250" w:hRule="exact"/>
        </w:trPr>
        <w:tc>
          <w:tcPr>
            <w:tcW w:w="290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21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8"/>
                <w:sz w:val="17"/>
                <w:szCs w:val="17"/>
              </w:rPr>
              <w:t>Courage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00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290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21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2"/>
                <w:sz w:val="17"/>
                <w:szCs w:val="17"/>
              </w:rPr>
              <w:t>Picking</w:t>
            </w:r>
            <w:r>
              <w:rPr>
                <w:rFonts w:cs="Times New Roman" w:hAnsi="Times New Roman" w:eastAsia="Times New Roman" w:ascii="Times New Roman"/>
                <w:color w:val="363435"/>
                <w:spacing w:val="-4"/>
                <w:w w:val="112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2"/>
                <w:sz w:val="17"/>
                <w:szCs w:val="17"/>
              </w:rPr>
              <w:t>and</w:t>
            </w:r>
            <w:r>
              <w:rPr>
                <w:rFonts w:cs="Times New Roman" w:hAnsi="Times New Roman" w:eastAsia="Times New Roman" w:ascii="Times New Roman"/>
                <w:color w:val="363435"/>
                <w:spacing w:val="25"/>
                <w:w w:val="112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2"/>
                <w:sz w:val="17"/>
                <w:szCs w:val="17"/>
              </w:rPr>
              <w:t>playing</w:t>
            </w:r>
            <w:r>
              <w:rPr>
                <w:rFonts w:cs="Times New Roman" w:hAnsi="Times New Roman" w:eastAsia="Times New Roman" w:ascii="Times New Roman"/>
                <w:color w:val="363435"/>
                <w:spacing w:val="1"/>
                <w:w w:val="112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2"/>
                <w:sz w:val="17"/>
                <w:szCs w:val="17"/>
              </w:rPr>
              <w:t>with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250" w:hRule="exact"/>
        </w:trPr>
        <w:tc>
          <w:tcPr>
            <w:tcW w:w="290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21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-4"/>
                <w:w w:val="117"/>
                <w:sz w:val="17"/>
                <w:szCs w:val="17"/>
              </w:rPr>
              <w:t>P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23"/>
                <w:sz w:val="17"/>
                <w:szCs w:val="17"/>
              </w:rPr>
              <w:t>ossessiveness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00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290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21"/>
              <w:ind w:left="29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(a)</w:t>
            </w:r>
            <w:r>
              <w:rPr>
                <w:rFonts w:cs="Times New Roman" w:hAnsi="Times New Roman" w:eastAsia="Times New Roman" w:ascii="Times New Roman"/>
                <w:color w:val="363435"/>
                <w:spacing w:val="3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6"/>
                <w:sz w:val="17"/>
                <w:szCs w:val="17"/>
              </w:rPr>
              <w:t>mothe</w:t>
            </w:r>
            <w:r>
              <w:rPr>
                <w:rFonts w:cs="Times New Roman" w:hAnsi="Times New Roman" w:eastAsia="Times New Roman" w:ascii="Times New Roman"/>
                <w:color w:val="363435"/>
                <w:spacing w:val="6"/>
                <w:w w:val="116"/>
                <w:sz w:val="17"/>
                <w:szCs w:val="17"/>
              </w:rPr>
              <w:t>r</w:t>
            </w:r>
            <w:r>
              <w:rPr>
                <w:rFonts w:cs="Times New Roman" w:hAnsi="Times New Roman" w:eastAsia="Times New Roman" w:ascii="Times New Roman"/>
                <w:color w:val="363435"/>
                <w:spacing w:val="-4"/>
                <w:w w:val="78"/>
                <w:sz w:val="17"/>
                <w:szCs w:val="17"/>
              </w:rPr>
              <w:t>’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32"/>
                <w:sz w:val="17"/>
                <w:szCs w:val="17"/>
              </w:rPr>
              <w:t>s</w:t>
            </w:r>
            <w:r>
              <w:rPr>
                <w:rFonts w:cs="Times New Roman" w:hAnsi="Times New Roman" w:eastAsia="Times New Roman" w:ascii="Times New Roman"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20"/>
                <w:sz w:val="17"/>
                <w:szCs w:val="17"/>
              </w:rPr>
              <w:t>body</w:t>
            </w:r>
            <w:r>
              <w:rPr>
                <w:rFonts w:cs="Times New Roman" w:hAnsi="Times New Roman" w:eastAsia="Times New Roman" w:ascii="Times New Roman"/>
                <w:color w:val="363435"/>
                <w:spacing w:val="-9"/>
                <w:w w:val="12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20"/>
                <w:sz w:val="17"/>
                <w:szCs w:val="17"/>
              </w:rPr>
              <w:t>parts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250" w:hRule="exact"/>
        </w:trPr>
        <w:tc>
          <w:tcPr>
            <w:tcW w:w="290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20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3"/>
                <w:sz w:val="17"/>
                <w:szCs w:val="17"/>
              </w:rPr>
              <w:t>Competition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3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Times New Roman" w:hAnsi="Times New Roman" w:eastAsia="Times New Roman" w:ascii="Times New Roman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9"/>
                <w:sz w:val="17"/>
                <w:szCs w:val="17"/>
              </w:rPr>
              <w:t>winning</w:t>
            </w:r>
            <w:r>
              <w:rPr>
                <w:rFonts w:cs="Times New Roman" w:hAnsi="Times New Roman" w:eastAsia="Times New Roman" w:ascii="Times New Roman"/>
                <w:color w:val="363435"/>
                <w:spacing w:val="8"/>
                <w:w w:val="109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9"/>
                <w:sz w:val="17"/>
                <w:szCs w:val="17"/>
              </w:rPr>
              <w:t>spirit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00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290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20"/>
              <w:ind w:left="29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(b)</w:t>
            </w:r>
            <w:r>
              <w:rPr>
                <w:rFonts w:cs="Times New Roman" w:hAnsi="Times New Roman" w:eastAsia="Times New Roman" w:ascii="Times New Roman"/>
                <w:color w:val="363435"/>
                <w:spacing w:val="3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6"/>
                <w:sz w:val="17"/>
                <w:szCs w:val="17"/>
              </w:rPr>
              <w:t>shawls,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16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6"/>
                <w:sz w:val="17"/>
                <w:szCs w:val="17"/>
              </w:rPr>
              <w:t>handkerchiefs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250" w:hRule="exact"/>
        </w:trPr>
        <w:tc>
          <w:tcPr>
            <w:tcW w:w="290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20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Sibling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5"/>
                <w:sz w:val="17"/>
                <w:szCs w:val="17"/>
              </w:rPr>
              <w:t>jealousy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00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290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20"/>
              <w:ind w:left="29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(c)</w:t>
            </w:r>
            <w:r>
              <w:rPr>
                <w:rFonts w:cs="Times New Roman" w:hAnsi="Times New Roman" w:eastAsia="Times New Roman" w:ascii="Times New Roman"/>
                <w:color w:val="363435"/>
                <w:spacing w:val="27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4"/>
                <w:sz w:val="17"/>
                <w:szCs w:val="17"/>
              </w:rPr>
              <w:t>anything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4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21"/>
                <w:sz w:val="17"/>
                <w:szCs w:val="17"/>
              </w:rPr>
              <w:t>else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250" w:hRule="exact"/>
        </w:trPr>
        <w:tc>
          <w:tcPr>
            <w:tcW w:w="290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20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Any</w:t>
            </w:r>
            <w:r>
              <w:rPr>
                <w:rFonts w:cs="Times New Roman" w:hAnsi="Times New Roman" w:eastAsia="Times New Roman" w:ascii="Times New Roman"/>
                <w:color w:val="363435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2"/>
                <w:sz w:val="17"/>
                <w:szCs w:val="17"/>
              </w:rPr>
              <w:t>special</w:t>
            </w:r>
            <w:r>
              <w:rPr>
                <w:rFonts w:cs="Times New Roman" w:hAnsi="Times New Roman" w:eastAsia="Times New Roman" w:ascii="Times New Roman"/>
                <w:color w:val="363435"/>
                <w:spacing w:val="29"/>
                <w:w w:val="112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2"/>
                <w:sz w:val="17"/>
                <w:szCs w:val="17"/>
              </w:rPr>
              <w:t>skills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00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290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20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1"/>
                <w:sz w:val="17"/>
                <w:szCs w:val="17"/>
              </w:rPr>
              <w:t>Religious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250" w:hRule="exact"/>
        </w:trPr>
        <w:tc>
          <w:tcPr>
            <w:tcW w:w="290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20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7"/>
                <w:sz w:val="17"/>
                <w:szCs w:val="17"/>
              </w:rPr>
              <w:t>Unusual</w:t>
            </w:r>
            <w:r>
              <w:rPr>
                <w:rFonts w:cs="Times New Roman" w:hAnsi="Times New Roman" w:eastAsia="Times New Roman" w:ascii="Times New Roman"/>
                <w:color w:val="363435"/>
                <w:spacing w:val="-18"/>
                <w:w w:val="117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7"/>
                <w:sz w:val="17"/>
                <w:szCs w:val="17"/>
              </w:rPr>
              <w:t>desires</w:t>
            </w:r>
            <w:r>
              <w:rPr>
                <w:rFonts w:cs="Times New Roman" w:hAnsi="Times New Roman" w:eastAsia="Times New Roman" w:ascii="Times New Roman"/>
                <w:color w:val="363435"/>
                <w:spacing w:val="13"/>
                <w:w w:val="117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(for</w:t>
            </w:r>
            <w:r>
              <w:rPr>
                <w:rFonts w:cs="Times New Roman" w:hAnsi="Times New Roman" w:eastAsia="Times New Roman" w:ascii="Times New Roman"/>
                <w:color w:val="363435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2"/>
                <w:sz w:val="17"/>
                <w:szCs w:val="17"/>
              </w:rPr>
              <w:t>what)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00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290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20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3"/>
                <w:sz w:val="17"/>
                <w:szCs w:val="17"/>
              </w:rPr>
              <w:t>Dullness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3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of</w:t>
            </w:r>
            <w:r>
              <w:rPr>
                <w:rFonts w:cs="Times New Roman" w:hAnsi="Times New Roman" w:eastAsia="Times New Roman" w:ascii="Times New Roman"/>
                <w:color w:val="363435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4"/>
                <w:sz w:val="17"/>
                <w:szCs w:val="17"/>
              </w:rPr>
              <w:t>memory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250" w:hRule="exact"/>
        </w:trPr>
        <w:tc>
          <w:tcPr>
            <w:tcW w:w="290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20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5"/>
                <w:sz w:val="17"/>
                <w:szCs w:val="17"/>
              </w:rPr>
              <w:t>Boasting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00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290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20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7"/>
                <w:sz w:val="17"/>
                <w:szCs w:val="17"/>
              </w:rPr>
              <w:t>Slowness</w:t>
            </w:r>
            <w:r>
              <w:rPr>
                <w:rFonts w:cs="Times New Roman" w:hAnsi="Times New Roman" w:eastAsia="Times New Roman" w:ascii="Times New Roman"/>
                <w:color w:val="363435"/>
                <w:spacing w:val="-1"/>
                <w:w w:val="117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(in</w:t>
            </w:r>
            <w:r>
              <w:rPr>
                <w:rFonts w:cs="Times New Roman" w:hAnsi="Times New Roman" w:eastAsia="Times New Roman" w:ascii="Times New Roman"/>
                <w:color w:val="363435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2"/>
                <w:sz w:val="17"/>
                <w:szCs w:val="17"/>
              </w:rPr>
              <w:t>what)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250" w:hRule="exact"/>
        </w:trPr>
        <w:tc>
          <w:tcPr>
            <w:tcW w:w="290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20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5"/>
                <w:sz w:val="17"/>
                <w:szCs w:val="17"/>
              </w:rPr>
              <w:t>Stealing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00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290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20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5"/>
                <w:sz w:val="17"/>
                <w:szCs w:val="17"/>
              </w:rPr>
              <w:t>Laziness/Indolence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250" w:hRule="exact"/>
        </w:trPr>
        <w:tc>
          <w:tcPr>
            <w:tcW w:w="290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20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-40"/>
                <w:w w:val="100"/>
                <w:sz w:val="17"/>
                <w:szCs w:val="17"/>
              </w:rPr>
              <w:t>T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00"/>
                <w:sz w:val="17"/>
                <w:szCs w:val="17"/>
              </w:rPr>
              <w:t>elling</w:t>
            </w:r>
            <w:r>
              <w:rPr>
                <w:rFonts w:cs="Times New Roman" w:hAnsi="Times New Roman" w:eastAsia="Times New Roman" w:ascii="Times New Roman"/>
                <w:color w:val="363435"/>
                <w:spacing w:val="34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1"/>
                <w:sz w:val="17"/>
                <w:szCs w:val="17"/>
              </w:rPr>
              <w:t>lies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00" w:type="dxa"/>
            <w:vMerge w:val=""/>
            <w:tcBorders>
              <w:left w:val="nil" w:sz="6" w:space="0" w:color="auto"/>
              <w:bottom w:val="single" w:sz="4" w:space="0" w:color="363435"/>
              <w:right w:val="nil" w:sz="6" w:space="0" w:color="auto"/>
            </w:tcBorders>
          </w:tcPr>
          <w:p/>
        </w:tc>
        <w:tc>
          <w:tcPr>
            <w:tcW w:w="290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20"/>
              <w:ind w:left="46"/>
            </w:pPr>
            <w:r>
              <w:rPr>
                <w:rFonts w:cs="Times New Roman" w:hAnsi="Times New Roman" w:eastAsia="Times New Roman" w:ascii="Times New Roman"/>
                <w:color w:val="363435"/>
                <w:spacing w:val="0"/>
                <w:w w:val="112"/>
                <w:sz w:val="17"/>
                <w:szCs w:val="17"/>
              </w:rPr>
              <w:t>Sensitive/Emotional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</w:tbl>
    <w:p>
      <w:pPr>
        <w:sectPr>
          <w:pgMar w:header="0" w:footer="745" w:top="460" w:bottom="280" w:left="0" w:right="0"/>
          <w:pgSz w:w="11040" w:h="13020"/>
        </w:sectPr>
      </w:pP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43"/>
        <w:ind w:left="1382"/>
      </w:pPr>
      <w:r>
        <w:rPr>
          <w:rFonts w:cs="Times New Roman" w:hAnsi="Times New Roman" w:eastAsia="Times New Roman" w:ascii="Times New Roman"/>
          <w:b/>
          <w:color w:val="363435"/>
          <w:spacing w:val="-4"/>
          <w:w w:val="100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7"/>
          <w:szCs w:val="17"/>
        </w:rPr>
        <w:t>or</w:t>
      </w:r>
      <w:r>
        <w:rPr>
          <w:rFonts w:cs="Times New Roman" w:hAnsi="Times New Roman" w:eastAsia="Times New Roman" w:ascii="Times New Roman"/>
          <w:b/>
          <w:color w:val="363435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7"/>
          <w:szCs w:val="17"/>
        </w:rPr>
        <w:t>your</w:t>
      </w:r>
      <w:r>
        <w:rPr>
          <w:rFonts w:cs="Times New Roman" w:hAnsi="Times New Roman" w:eastAsia="Times New Roman" w:ascii="Times New Roman"/>
          <w:b/>
          <w:color w:val="363435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11"/>
          <w:sz w:val="17"/>
          <w:szCs w:val="17"/>
        </w:rPr>
        <w:t>child: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48" w:lineRule="auto" w:line="259"/>
        <w:ind w:left="1382" w:right="2448"/>
        <w:sectPr>
          <w:pgMar w:header="0" w:footer="745" w:top="460" w:bottom="280" w:left="0" w:right="0"/>
          <w:pgSz w:w="11040" w:h="13020"/>
        </w:sectPr>
      </w:pPr>
      <w:r>
        <w:rPr>
          <w:rFonts w:cs="Times New Roman" w:hAnsi="Times New Roman" w:eastAsia="Times New Roman" w:ascii="Times New Roman"/>
          <w:color w:val="363435"/>
          <w:spacing w:val="0"/>
          <w:w w:val="121"/>
          <w:sz w:val="17"/>
          <w:szCs w:val="17"/>
        </w:rPr>
        <w:t>Please</w:t>
      </w:r>
      <w:r>
        <w:rPr>
          <w:rFonts w:cs="Times New Roman" w:hAnsi="Times New Roman" w:eastAsia="Times New Roman" w:ascii="Times New Roman"/>
          <w:color w:val="363435"/>
          <w:spacing w:val="-3"/>
          <w:w w:val="12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tell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child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to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draw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something</w:t>
      </w:r>
      <w:r>
        <w:rPr>
          <w:rFonts w:cs="Times New Roman" w:hAnsi="Times New Roman" w:eastAsia="Times New Roman" w:ascii="Times New Roman"/>
          <w:color w:val="363435"/>
          <w:spacing w:val="-1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which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7"/>
          <w:szCs w:val="17"/>
        </w:rPr>
        <w:t>comes</w:t>
      </w:r>
      <w:r>
        <w:rPr>
          <w:rFonts w:cs="Times New Roman" w:hAnsi="Times New Roman" w:eastAsia="Times New Roman" w:ascii="Times New Roman"/>
          <w:color w:val="363435"/>
          <w:spacing w:val="-3"/>
          <w:w w:val="12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to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his/her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mind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at</w:t>
      </w:r>
      <w:r>
        <w:rPr>
          <w:rFonts w:cs="Times New Roman" w:hAnsi="Times New Roman" w:eastAsia="Times New Roman" w:ascii="Times New Roman"/>
          <w:color w:val="363435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this</w:t>
      </w:r>
      <w:r>
        <w:rPr>
          <w:rFonts w:cs="Times New Roman" w:hAnsi="Times New Roman" w:eastAsia="Times New Roman" w:ascii="Times New Roman"/>
          <w:color w:val="363435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very</w:t>
      </w:r>
      <w:r>
        <w:rPr>
          <w:rFonts w:cs="Times New Roman" w:hAnsi="Times New Roman" w:eastAsia="Times New Roman" w:ascii="Times New Roman"/>
          <w:color w:val="363435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moment</w:t>
      </w:r>
      <w:r>
        <w:rPr>
          <w:rFonts w:cs="Times New Roman" w:hAnsi="Times New Roman" w:eastAsia="Times New Roman" w:ascii="Times New Roman"/>
          <w:color w:val="363435"/>
          <w:spacing w:val="11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or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17"/>
          <w:szCs w:val="17"/>
        </w:rPr>
        <w:t>favourite</w:t>
      </w:r>
      <w:r>
        <w:rPr>
          <w:rFonts w:cs="Times New Roman" w:hAnsi="Times New Roman" w:eastAsia="Times New Roman" w:ascii="Times New Roman"/>
          <w:color w:val="363435"/>
          <w:spacing w:val="2"/>
          <w:w w:val="10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drawing.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before="34"/>
        <w:ind w:left="1382"/>
      </w:pPr>
      <w:r>
        <w:rPr>
          <w:rFonts w:cs="Times New Roman" w:hAnsi="Times New Roman" w:eastAsia="Times New Roman" w:ascii="Times New Roman"/>
          <w:b/>
          <w:color w:val="363435"/>
          <w:spacing w:val="-6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1"/>
          <w:szCs w:val="21"/>
        </w:rPr>
        <w:t>art</w:t>
      </w:r>
      <w:r>
        <w:rPr>
          <w:rFonts w:cs="Times New Roman" w:hAnsi="Times New Roman" w:eastAsia="Times New Roman" w:ascii="Times New Roman"/>
          <w:b/>
          <w:color w:val="363435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1"/>
          <w:szCs w:val="21"/>
        </w:rPr>
        <w:t>6:</w:t>
      </w:r>
      <w:r>
        <w:rPr>
          <w:rFonts w:cs="Times New Roman" w:hAnsi="Times New Roman" w:eastAsia="Times New Roman" w:ascii="Times New Roman"/>
          <w:b/>
          <w:color w:val="363435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6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1"/>
          <w:szCs w:val="21"/>
        </w:rPr>
        <w:t>arts</w:t>
      </w:r>
      <w:r>
        <w:rPr>
          <w:rFonts w:cs="Times New Roman" w:hAnsi="Times New Roman" w:eastAsia="Times New Roman" w:ascii="Times New Roman"/>
          <w:b/>
          <w:color w:val="363435"/>
          <w:spacing w:val="5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1"/>
          <w:szCs w:val="21"/>
        </w:rPr>
        <w:t>of</w:t>
      </w:r>
      <w:r>
        <w:rPr>
          <w:rFonts w:cs="Times New Roman" w:hAnsi="Times New Roman" w:eastAsia="Times New Roman" w:ascii="Times New Roman"/>
          <w:b/>
          <w:color w:val="363435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1"/>
          <w:szCs w:val="21"/>
        </w:rPr>
        <w:t>body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12"/>
          <w:sz w:val="21"/>
          <w:szCs w:val="21"/>
        </w:rPr>
        <w:t>affected: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ind w:left="1382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Any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complaints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about: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lineRule="auto" w:line="884"/>
        <w:ind w:left="1382" w:right="5701"/>
      </w:pPr>
      <w:r>
        <w:rPr>
          <w:rFonts w:cs="Times New Roman" w:hAnsi="Times New Roman" w:eastAsia="Times New Roman" w:ascii="Times New Roman"/>
          <w:color w:val="363435"/>
          <w:spacing w:val="-7"/>
          <w:w w:val="100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ertigo: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Does</w:t>
      </w:r>
      <w:r>
        <w:rPr>
          <w:rFonts w:cs="Times New Roman" w:hAnsi="Times New Roman" w:eastAsia="Times New Roman" w:ascii="Times New Roman"/>
          <w:color w:val="363435"/>
          <w:spacing w:val="-1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your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child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have</w:t>
      </w:r>
      <w:r>
        <w:rPr>
          <w:rFonts w:cs="Times New Roman" w:hAnsi="Times New Roman" w:eastAsia="Times New Roman" w:ascii="Times New Roman"/>
          <w:color w:val="363435"/>
          <w:spacing w:val="-5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giddiness</w:t>
      </w:r>
      <w:r>
        <w:rPr>
          <w:rFonts w:cs="Times New Roman" w:hAnsi="Times New Roman" w:eastAsia="Times New Roman" w:ascii="Times New Roman"/>
          <w:color w:val="363435"/>
          <w:spacing w:val="5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-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vertigo?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19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aintness:</w:t>
      </w:r>
      <w:r>
        <w:rPr>
          <w:rFonts w:cs="Times New Roman" w:hAnsi="Times New Roman" w:eastAsia="Times New Roman" w:ascii="Times New Roman"/>
          <w:color w:val="363435"/>
          <w:spacing w:val="-12"/>
          <w:w w:val="11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Does</w:t>
      </w:r>
      <w:r>
        <w:rPr>
          <w:rFonts w:cs="Times New Roman" w:hAnsi="Times New Roman" w:eastAsia="Times New Roman" w:ascii="Times New Roman"/>
          <w:color w:val="363435"/>
          <w:spacing w:val="-9"/>
          <w:w w:val="11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he/she</w:t>
      </w:r>
      <w:r>
        <w:rPr>
          <w:rFonts w:cs="Times New Roman" w:hAnsi="Times New Roman" w:eastAsia="Times New Roman" w:ascii="Times New Roman"/>
          <w:color w:val="363435"/>
          <w:spacing w:val="15"/>
          <w:w w:val="11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ever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feel</w:t>
      </w:r>
      <w:r>
        <w:rPr>
          <w:rFonts w:cs="Times New Roman" w:hAnsi="Times New Roman" w:eastAsia="Times New Roman" w:ascii="Times New Roman"/>
          <w:color w:val="363435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faint?</w:t>
      </w:r>
      <w:r>
        <w:rPr>
          <w:rFonts w:cs="Times New Roman" w:hAnsi="Times New Roman" w:eastAsia="Times New Roman" w:ascii="Times New Roman"/>
          <w:color w:val="363435"/>
          <w:spacing w:val="4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When?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Head:</w:t>
      </w:r>
      <w:r>
        <w:rPr>
          <w:rFonts w:cs="Times New Roman" w:hAnsi="Times New Roman" w:eastAsia="Times New Roman" w:ascii="Times New Roman"/>
          <w:color w:val="363435"/>
          <w:spacing w:val="-1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Does</w:t>
      </w:r>
      <w:r>
        <w:rPr>
          <w:rFonts w:cs="Times New Roman" w:hAnsi="Times New Roman" w:eastAsia="Times New Roman" w:ascii="Times New Roman"/>
          <w:color w:val="363435"/>
          <w:spacing w:val="-1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child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get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17"/>
          <w:szCs w:val="17"/>
        </w:rPr>
        <w:t>headaches?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19" w:lineRule="auto" w:line="884"/>
        <w:ind w:left="1382" w:right="4828"/>
      </w:pP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Eyes</w:t>
      </w:r>
      <w:r>
        <w:rPr>
          <w:rFonts w:cs="Times New Roman" w:hAnsi="Times New Roman" w:eastAsia="Times New Roman" w:ascii="Times New Roman"/>
          <w:color w:val="363435"/>
          <w:spacing w:val="-1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&amp;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Vision:</w:t>
      </w:r>
      <w:r>
        <w:rPr>
          <w:rFonts w:cs="Times New Roman" w:hAnsi="Times New Roman" w:eastAsia="Times New Roman" w:ascii="Times New Roman"/>
          <w:color w:val="363435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e.g.</w:t>
      </w:r>
      <w:r>
        <w:rPr>
          <w:rFonts w:cs="Times New Roman" w:hAnsi="Times New Roman" w:eastAsia="Times New Roman" w:ascii="Times New Roman"/>
          <w:color w:val="363435"/>
          <w:spacing w:val="3"/>
          <w:w w:val="11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redness,</w:t>
      </w:r>
      <w:r>
        <w:rPr>
          <w:rFonts w:cs="Times New Roman" w:hAnsi="Times New Roman" w:eastAsia="Times New Roman" w:ascii="Times New Roman"/>
          <w:color w:val="363435"/>
          <w:spacing w:val="20"/>
          <w:w w:val="11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burning,</w:t>
      </w:r>
      <w:r>
        <w:rPr>
          <w:rFonts w:cs="Times New Roman" w:hAnsi="Times New Roman" w:eastAsia="Times New Roman" w:ascii="Times New Roman"/>
          <w:color w:val="363435"/>
          <w:spacing w:val="-25"/>
          <w:w w:val="11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difficulty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reading</w:t>
      </w:r>
      <w:r>
        <w:rPr>
          <w:rFonts w:cs="Times New Roman" w:hAnsi="Times New Roman" w:eastAsia="Times New Roman" w:ascii="Times New Roman"/>
          <w:color w:val="363435"/>
          <w:spacing w:val="-12"/>
          <w:w w:val="11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etc.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Ears</w:t>
      </w:r>
      <w:r>
        <w:rPr>
          <w:rFonts w:cs="Times New Roman" w:hAnsi="Times New Roman" w:eastAsia="Times New Roman" w:ascii="Times New Roman"/>
          <w:color w:val="363435"/>
          <w:spacing w:val="-1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&amp;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17"/>
          <w:szCs w:val="17"/>
        </w:rPr>
        <w:t>Sense</w:t>
      </w:r>
      <w:r>
        <w:rPr>
          <w:rFonts w:cs="Times New Roman" w:hAnsi="Times New Roman" w:eastAsia="Times New Roman" w:ascii="Times New Roman"/>
          <w:color w:val="363435"/>
          <w:spacing w:val="-4"/>
          <w:w w:val="12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of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Hearing:</w:t>
      </w:r>
      <w:r>
        <w:rPr>
          <w:rFonts w:cs="Times New Roman" w:hAnsi="Times New Roman" w:eastAsia="Times New Roman" w:ascii="Times New Roman"/>
          <w:color w:val="363435"/>
          <w:spacing w:val="-19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e.g.</w:t>
      </w:r>
      <w:r>
        <w:rPr>
          <w:rFonts w:cs="Times New Roman" w:hAnsi="Times New Roman" w:eastAsia="Times New Roman" w:ascii="Times New Roman"/>
          <w:color w:val="363435"/>
          <w:spacing w:val="11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ear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pain,</w:t>
      </w:r>
      <w:r>
        <w:rPr>
          <w:rFonts w:cs="Times New Roman" w:hAnsi="Times New Roman" w:eastAsia="Times New Roman" w:ascii="Times New Roman"/>
          <w:color w:val="363435"/>
          <w:spacing w:val="-1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difficult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hearing</w:t>
      </w:r>
      <w:r>
        <w:rPr>
          <w:rFonts w:cs="Times New Roman" w:hAnsi="Times New Roman" w:eastAsia="Times New Roman" w:ascii="Times New Roman"/>
          <w:color w:val="363435"/>
          <w:spacing w:val="-17"/>
          <w:w w:val="11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etc.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19" w:lineRule="auto" w:line="884"/>
        <w:ind w:left="1382" w:right="3271"/>
      </w:pP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Nose</w:t>
      </w:r>
      <w:r>
        <w:rPr>
          <w:rFonts w:cs="Times New Roman" w:hAnsi="Times New Roman" w:eastAsia="Times New Roman" w:ascii="Times New Roman"/>
          <w:color w:val="363435"/>
          <w:spacing w:val="-2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&amp;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17"/>
          <w:szCs w:val="17"/>
        </w:rPr>
        <w:t>Sense</w:t>
      </w:r>
      <w:r>
        <w:rPr>
          <w:rFonts w:cs="Times New Roman" w:hAnsi="Times New Roman" w:eastAsia="Times New Roman" w:ascii="Times New Roman"/>
          <w:color w:val="363435"/>
          <w:spacing w:val="-4"/>
          <w:w w:val="12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of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Smell: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e.g.</w:t>
      </w:r>
      <w:r>
        <w:rPr>
          <w:rFonts w:cs="Times New Roman" w:hAnsi="Times New Roman" w:eastAsia="Times New Roman" w:ascii="Times New Roman"/>
          <w:color w:val="363435"/>
          <w:spacing w:val="3"/>
          <w:w w:val="11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bleeding</w:t>
      </w:r>
      <w:r>
        <w:rPr>
          <w:rFonts w:cs="Times New Roman" w:hAnsi="Times New Roman" w:eastAsia="Times New Roman" w:ascii="Times New Roman"/>
          <w:color w:val="363435"/>
          <w:spacing w:val="-14"/>
          <w:w w:val="11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from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7"/>
          <w:szCs w:val="17"/>
        </w:rPr>
        <w:t>nose,</w:t>
      </w:r>
      <w:r>
        <w:rPr>
          <w:rFonts w:cs="Times New Roman" w:hAnsi="Times New Roman" w:eastAsia="Times New Roman" w:ascii="Times New Roman"/>
          <w:color w:val="363435"/>
          <w:spacing w:val="-3"/>
          <w:w w:val="12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problem</w:t>
      </w:r>
      <w:r>
        <w:rPr>
          <w:rFonts w:cs="Times New Roman" w:hAnsi="Times New Roman" w:eastAsia="Times New Roman" w:ascii="Times New Roman"/>
          <w:color w:val="363435"/>
          <w:spacing w:val="-1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with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smell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etc.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20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7"/>
          <w:szCs w:val="17"/>
        </w:rPr>
        <w:t>ace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&amp;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acial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Expression:</w:t>
      </w:r>
      <w:r>
        <w:rPr>
          <w:rFonts w:cs="Times New Roman" w:hAnsi="Times New Roman" w:eastAsia="Times New Roman" w:ascii="Times New Roman"/>
          <w:color w:val="363435"/>
          <w:spacing w:val="-17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e.g.</w:t>
      </w:r>
      <w:r>
        <w:rPr>
          <w:rFonts w:cs="Times New Roman" w:hAnsi="Times New Roman" w:eastAsia="Times New Roman" w:ascii="Times New Roman"/>
          <w:color w:val="363435"/>
          <w:spacing w:val="9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acne,</w:t>
      </w:r>
      <w:r>
        <w:rPr>
          <w:rFonts w:cs="Times New Roman" w:hAnsi="Times New Roman" w:eastAsia="Times New Roman" w:ascii="Times New Roman"/>
          <w:color w:val="363435"/>
          <w:spacing w:val="16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pigmentation,</w:t>
      </w:r>
      <w:r>
        <w:rPr>
          <w:rFonts w:cs="Times New Roman" w:hAnsi="Times New Roman" w:eastAsia="Times New Roman" w:ascii="Times New Roman"/>
          <w:color w:val="363435"/>
          <w:spacing w:val="-20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moles,</w:t>
      </w:r>
      <w:r>
        <w:rPr>
          <w:rFonts w:cs="Times New Roman" w:hAnsi="Times New Roman" w:eastAsia="Times New Roman" w:ascii="Times New Roman"/>
          <w:color w:val="363435"/>
          <w:spacing w:val="-1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warts</w:t>
      </w:r>
      <w:r>
        <w:rPr>
          <w:rFonts w:cs="Times New Roman" w:hAnsi="Times New Roman" w:eastAsia="Times New Roman" w:ascii="Times New Roman"/>
          <w:color w:val="363435"/>
          <w:spacing w:val="-12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etc.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19"/>
        <w:ind w:left="1382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Mouth: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7"/>
          <w:szCs w:val="17"/>
        </w:rPr>
        <w:t>e.g.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7"/>
          <w:szCs w:val="17"/>
        </w:rPr>
        <w:t>ulcers,</w:t>
      </w:r>
      <w:r>
        <w:rPr>
          <w:rFonts w:cs="Times New Roman" w:hAnsi="Times New Roman" w:eastAsia="Times New Roman" w:ascii="Times New Roman"/>
          <w:color w:val="363435"/>
          <w:spacing w:val="-20"/>
          <w:w w:val="12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7"/>
          <w:szCs w:val="17"/>
        </w:rPr>
        <w:t>bad</w:t>
      </w:r>
      <w:r>
        <w:rPr>
          <w:rFonts w:cs="Times New Roman" w:hAnsi="Times New Roman" w:eastAsia="Times New Roman" w:ascii="Times New Roman"/>
          <w:color w:val="363435"/>
          <w:spacing w:val="7"/>
          <w:w w:val="12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smell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from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mouth</w:t>
      </w:r>
      <w:r>
        <w:rPr>
          <w:rFonts w:cs="Times New Roman" w:hAnsi="Times New Roman" w:eastAsia="Times New Roman" w:ascii="Times New Roman"/>
          <w:color w:val="363435"/>
          <w:spacing w:val="-15"/>
          <w:w w:val="11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etc.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lineRule="auto" w:line="884"/>
        <w:ind w:left="1382" w:right="3602"/>
      </w:pPr>
      <w:r>
        <w:rPr>
          <w:rFonts w:cs="Times New Roman" w:hAnsi="Times New Roman" w:eastAsia="Times New Roman" w:ascii="Times New Roman"/>
          <w:color w:val="363435"/>
          <w:spacing w:val="-24"/>
          <w:w w:val="115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eeth</w:t>
      </w:r>
      <w:r>
        <w:rPr>
          <w:rFonts w:cs="Times New Roman" w:hAnsi="Times New Roman" w:eastAsia="Times New Roman" w:ascii="Times New Roman"/>
          <w:color w:val="363435"/>
          <w:spacing w:val="1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&amp;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Gums:</w:t>
      </w:r>
      <w:r>
        <w:rPr>
          <w:rFonts w:cs="Times New Roman" w:hAnsi="Times New Roman" w:eastAsia="Times New Roman" w:ascii="Times New Roman"/>
          <w:color w:val="363435"/>
          <w:spacing w:val="-6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e.g.</w:t>
      </w:r>
      <w:r>
        <w:rPr>
          <w:rFonts w:cs="Times New Roman" w:hAnsi="Times New Roman" w:eastAsia="Times New Roman" w:ascii="Times New Roman"/>
          <w:color w:val="363435"/>
          <w:spacing w:val="9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carries</w:t>
      </w:r>
      <w:r>
        <w:rPr>
          <w:rFonts w:cs="Times New Roman" w:hAnsi="Times New Roman" w:eastAsia="Times New Roman" w:ascii="Times New Roman"/>
          <w:color w:val="363435"/>
          <w:spacing w:val="-6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teeth,</w:t>
      </w:r>
      <w:r>
        <w:rPr>
          <w:rFonts w:cs="Times New Roman" w:hAnsi="Times New Roman" w:eastAsia="Times New Roman" w:ascii="Times New Roman"/>
          <w:color w:val="363435"/>
          <w:spacing w:val="-2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stained</w:t>
      </w:r>
      <w:r>
        <w:rPr>
          <w:rFonts w:cs="Times New Roman" w:hAnsi="Times New Roman" w:eastAsia="Times New Roman" w:ascii="Times New Roman"/>
          <w:color w:val="363435"/>
          <w:spacing w:val="3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teeth,</w:t>
      </w:r>
      <w:r>
        <w:rPr>
          <w:rFonts w:cs="Times New Roman" w:hAnsi="Times New Roman" w:eastAsia="Times New Roman" w:ascii="Times New Roman"/>
          <w:color w:val="363435"/>
          <w:spacing w:val="-2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bleeding</w:t>
      </w:r>
      <w:r>
        <w:rPr>
          <w:rFonts w:cs="Times New Roman" w:hAnsi="Times New Roman" w:eastAsia="Times New Roman" w:ascii="Times New Roman"/>
          <w:color w:val="363435"/>
          <w:spacing w:val="-8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or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7"/>
          <w:szCs w:val="17"/>
        </w:rPr>
        <w:t>swollen</w:t>
      </w:r>
      <w:r>
        <w:rPr>
          <w:rFonts w:cs="Times New Roman" w:hAnsi="Times New Roman" w:eastAsia="Times New Roman" w:ascii="Times New Roman"/>
          <w:color w:val="363435"/>
          <w:spacing w:val="1"/>
          <w:w w:val="11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gums.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24"/>
          <w:w w:val="116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ongue</w:t>
      </w:r>
      <w:r>
        <w:rPr>
          <w:rFonts w:cs="Times New Roman" w:hAnsi="Times New Roman" w:eastAsia="Times New Roman" w:ascii="Times New Roman"/>
          <w:color w:val="363435"/>
          <w:spacing w:val="4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&amp;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17"/>
          <w:szCs w:val="17"/>
        </w:rPr>
        <w:t>Sense</w:t>
      </w:r>
      <w:r>
        <w:rPr>
          <w:rFonts w:cs="Times New Roman" w:hAnsi="Times New Roman" w:eastAsia="Times New Roman" w:ascii="Times New Roman"/>
          <w:color w:val="363435"/>
          <w:spacing w:val="-4"/>
          <w:w w:val="12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of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24"/>
          <w:w w:val="116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aste:</w:t>
      </w:r>
      <w:r>
        <w:rPr>
          <w:rFonts w:cs="Times New Roman" w:hAnsi="Times New Roman" w:eastAsia="Times New Roman" w:ascii="Times New Roman"/>
          <w:color w:val="363435"/>
          <w:spacing w:val="2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cracks,</w:t>
      </w:r>
      <w:r>
        <w:rPr>
          <w:rFonts w:cs="Times New Roman" w:hAnsi="Times New Roman" w:eastAsia="Times New Roman" w:ascii="Times New Roman"/>
          <w:color w:val="363435"/>
          <w:spacing w:val="-2"/>
          <w:w w:val="11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coating</w:t>
      </w:r>
      <w:r>
        <w:rPr>
          <w:rFonts w:cs="Times New Roman" w:hAnsi="Times New Roman" w:eastAsia="Times New Roman" w:ascii="Times New Roman"/>
          <w:color w:val="363435"/>
          <w:spacing w:val="-12"/>
          <w:w w:val="11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etc.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19"/>
        <w:ind w:left="1382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Lips:</w:t>
      </w:r>
      <w:r>
        <w:rPr>
          <w:rFonts w:cs="Times New Roman" w:hAnsi="Times New Roman" w:eastAsia="Times New Roman" w:ascii="Times New Roman"/>
          <w:color w:val="363435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cracked,</w:t>
      </w:r>
      <w:r>
        <w:rPr>
          <w:rFonts w:cs="Times New Roman" w:hAnsi="Times New Roman" w:eastAsia="Times New Roman" w:ascii="Times New Roman"/>
          <w:color w:val="363435"/>
          <w:spacing w:val="10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peeling</w:t>
      </w:r>
      <w:r>
        <w:rPr>
          <w:rFonts w:cs="Times New Roman" w:hAnsi="Times New Roman" w:eastAsia="Times New Roman" w:ascii="Times New Roman"/>
          <w:color w:val="363435"/>
          <w:spacing w:val="-6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of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skin</w:t>
      </w:r>
      <w:r>
        <w:rPr>
          <w:rFonts w:cs="Times New Roman" w:hAnsi="Times New Roman" w:eastAsia="Times New Roman" w:ascii="Times New Roman"/>
          <w:color w:val="363435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etc.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lineRule="auto" w:line="884"/>
        <w:ind w:left="1382" w:right="2373"/>
        <w:sectPr>
          <w:pgMar w:header="0" w:footer="745" w:top="460" w:bottom="280" w:left="0" w:right="0"/>
          <w:pgSz w:w="11040" w:h="13020"/>
        </w:sectPr>
      </w:pP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Throat</w:t>
      </w:r>
      <w:r>
        <w:rPr>
          <w:rFonts w:cs="Times New Roman" w:hAnsi="Times New Roman" w:eastAsia="Times New Roman" w:ascii="Times New Roman"/>
          <w:color w:val="363435"/>
          <w:spacing w:val="-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(including</w:t>
      </w:r>
      <w:r>
        <w:rPr>
          <w:rFonts w:cs="Times New Roman" w:hAnsi="Times New Roman" w:eastAsia="Times New Roman" w:ascii="Times New Roman"/>
          <w:color w:val="363435"/>
          <w:spacing w:val="-2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tonsils):</w:t>
      </w:r>
      <w:r>
        <w:rPr>
          <w:rFonts w:cs="Times New Roman" w:hAnsi="Times New Roman" w:eastAsia="Times New Roman" w:ascii="Times New Roman"/>
          <w:color w:val="363435"/>
          <w:spacing w:val="-11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e.g.</w:t>
      </w:r>
      <w:r>
        <w:rPr>
          <w:rFonts w:cs="Times New Roman" w:hAnsi="Times New Roman" w:eastAsia="Times New Roman" w:ascii="Times New Roman"/>
          <w:color w:val="363435"/>
          <w:spacing w:val="1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pain,</w:t>
      </w:r>
      <w:r>
        <w:rPr>
          <w:rFonts w:cs="Times New Roman" w:hAnsi="Times New Roman" w:eastAsia="Times New Roman" w:ascii="Times New Roman"/>
          <w:color w:val="363435"/>
          <w:spacing w:val="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difficulty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7"/>
          <w:szCs w:val="17"/>
        </w:rPr>
        <w:t>swallowing,</w:t>
      </w:r>
      <w:r>
        <w:rPr>
          <w:rFonts w:cs="Times New Roman" w:hAnsi="Times New Roman" w:eastAsia="Times New Roman" w:ascii="Times New Roman"/>
          <w:color w:val="363435"/>
          <w:spacing w:val="-16"/>
          <w:w w:val="11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7"/>
          <w:szCs w:val="17"/>
        </w:rPr>
        <w:t>trouble</w:t>
      </w:r>
      <w:r>
        <w:rPr>
          <w:rFonts w:cs="Times New Roman" w:hAnsi="Times New Roman" w:eastAsia="Times New Roman" w:ascii="Times New Roman"/>
          <w:color w:val="363435"/>
          <w:spacing w:val="11"/>
          <w:w w:val="11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with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voice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or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7"/>
          <w:szCs w:val="17"/>
        </w:rPr>
        <w:t>speech</w:t>
      </w:r>
      <w:r>
        <w:rPr>
          <w:rFonts w:cs="Times New Roman" w:hAnsi="Times New Roman" w:eastAsia="Times New Roman" w:ascii="Times New Roman"/>
          <w:color w:val="363435"/>
          <w:spacing w:val="11"/>
          <w:w w:val="12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7"/>
          <w:szCs w:val="17"/>
        </w:rPr>
        <w:t>etc.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Cold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&amp;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Cough:</w:t>
      </w:r>
      <w:r>
        <w:rPr>
          <w:rFonts w:cs="Times New Roman" w:hAnsi="Times New Roman" w:eastAsia="Times New Roman" w:ascii="Times New Roman"/>
          <w:color w:val="363435"/>
          <w:spacing w:val="-1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Does</w:t>
      </w:r>
      <w:r>
        <w:rPr>
          <w:rFonts w:cs="Times New Roman" w:hAnsi="Times New Roman" w:eastAsia="Times New Roman" w:ascii="Times New Roman"/>
          <w:color w:val="363435"/>
          <w:spacing w:val="-1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child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7"/>
          <w:szCs w:val="17"/>
        </w:rPr>
        <w:t>catch</w:t>
      </w:r>
      <w:r>
        <w:rPr>
          <w:rFonts w:cs="Times New Roman" w:hAnsi="Times New Roman" w:eastAsia="Times New Roman" w:ascii="Times New Roman"/>
          <w:color w:val="363435"/>
          <w:spacing w:val="-3"/>
          <w:w w:val="12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cold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often?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What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factors</w:t>
      </w:r>
      <w:r>
        <w:rPr>
          <w:rFonts w:cs="Times New Roman" w:hAnsi="Times New Roman" w:eastAsia="Times New Roman" w:ascii="Times New Roman"/>
          <w:color w:val="363435"/>
          <w:spacing w:val="5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generally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bring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color w:val="363435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cold?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43" w:lineRule="auto" w:line="884"/>
        <w:ind w:left="1382" w:right="5489"/>
      </w:pPr>
      <w:r>
        <w:rPr>
          <w:rFonts w:cs="Times New Roman" w:hAnsi="Times New Roman" w:eastAsia="Times New Roman" w:ascii="Times New Roman"/>
          <w:color w:val="363435"/>
          <w:spacing w:val="0"/>
          <w:w w:val="120"/>
          <w:sz w:val="17"/>
          <w:szCs w:val="17"/>
        </w:rPr>
        <w:t>Does</w:t>
      </w:r>
      <w:r>
        <w:rPr>
          <w:rFonts w:cs="Times New Roman" w:hAnsi="Times New Roman" w:eastAsia="Times New Roman" w:ascii="Times New Roman"/>
          <w:color w:val="363435"/>
          <w:spacing w:val="-13"/>
          <w:w w:val="12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7"/>
          <w:szCs w:val="17"/>
        </w:rPr>
        <w:t>he/she</w:t>
      </w:r>
      <w:r>
        <w:rPr>
          <w:rFonts w:cs="Times New Roman" w:hAnsi="Times New Roman" w:eastAsia="Times New Roman" w:ascii="Times New Roman"/>
          <w:color w:val="363435"/>
          <w:spacing w:val="11"/>
          <w:w w:val="12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get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7"/>
          <w:szCs w:val="17"/>
        </w:rPr>
        <w:t>cough?</w:t>
      </w:r>
      <w:r>
        <w:rPr>
          <w:rFonts w:cs="Times New Roman" w:hAnsi="Times New Roman" w:eastAsia="Times New Roman" w:ascii="Times New Roman"/>
          <w:color w:val="363435"/>
          <w:spacing w:val="-3"/>
          <w:w w:val="12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What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brings</w:t>
      </w:r>
      <w:r>
        <w:rPr>
          <w:rFonts w:cs="Times New Roman" w:hAnsi="Times New Roman" w:eastAsia="Times New Roman" w:ascii="Times New Roman"/>
          <w:color w:val="363435"/>
          <w:spacing w:val="-1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color w:val="363435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7"/>
          <w:szCs w:val="17"/>
        </w:rPr>
        <w:t>cough?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Is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more</w:t>
      </w:r>
      <w:r>
        <w:rPr>
          <w:rFonts w:cs="Times New Roman" w:hAnsi="Times New Roman" w:eastAsia="Times New Roman" w:ascii="Times New Roman"/>
          <w:color w:val="363435"/>
          <w:spacing w:val="-1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at</w:t>
      </w:r>
      <w:r>
        <w:rPr>
          <w:rFonts w:cs="Times New Roman" w:hAnsi="Times New Roman" w:eastAsia="Times New Roman" w:ascii="Times New Roman"/>
          <w:color w:val="363435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particular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time?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19" w:lineRule="auto" w:line="884"/>
        <w:ind w:left="1382" w:right="6668"/>
      </w:pP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Breathing: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Any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difficulty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breathing?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How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frequent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is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17"/>
          <w:szCs w:val="17"/>
        </w:rPr>
        <w:t>it?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19"/>
        <w:ind w:left="1382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What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brings</w:t>
      </w:r>
      <w:r>
        <w:rPr>
          <w:rFonts w:cs="Times New Roman" w:hAnsi="Times New Roman" w:eastAsia="Times New Roman" w:ascii="Times New Roman"/>
          <w:color w:val="363435"/>
          <w:spacing w:val="-1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color w:val="363435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or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7"/>
          <w:szCs w:val="17"/>
        </w:rPr>
        <w:t>makes</w:t>
      </w:r>
      <w:r>
        <w:rPr>
          <w:rFonts w:cs="Times New Roman" w:hAnsi="Times New Roman" w:eastAsia="Times New Roman" w:ascii="Times New Roman"/>
          <w:color w:val="363435"/>
          <w:spacing w:val="-3"/>
          <w:w w:val="12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worse/better?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lineRule="auto" w:line="884"/>
        <w:ind w:left="1382" w:right="2512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Back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&amp;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Limbs: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Does</w:t>
      </w:r>
      <w:r>
        <w:rPr>
          <w:rFonts w:cs="Times New Roman" w:hAnsi="Times New Roman" w:eastAsia="Times New Roman" w:ascii="Times New Roman"/>
          <w:color w:val="363435"/>
          <w:spacing w:val="-1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child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have</w:t>
      </w:r>
      <w:r>
        <w:rPr>
          <w:rFonts w:cs="Times New Roman" w:hAnsi="Times New Roman" w:eastAsia="Times New Roman" w:ascii="Times New Roman"/>
          <w:color w:val="363435"/>
          <w:spacing w:val="-1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trouble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back,</w:t>
      </w:r>
      <w:r>
        <w:rPr>
          <w:rFonts w:cs="Times New Roman" w:hAnsi="Times New Roman" w:eastAsia="Times New Roman" w:ascii="Times New Roman"/>
          <w:color w:val="363435"/>
          <w:spacing w:val="-2"/>
          <w:w w:val="11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limbs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or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joints?</w:t>
      </w:r>
      <w:r>
        <w:rPr>
          <w:rFonts w:cs="Times New Roman" w:hAnsi="Times New Roman" w:eastAsia="Times New Roman" w:ascii="Times New Roman"/>
          <w:color w:val="363435"/>
          <w:spacing w:val="-4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Describe</w:t>
      </w:r>
      <w:r>
        <w:rPr>
          <w:rFonts w:cs="Times New Roman" w:hAnsi="Times New Roman" w:eastAsia="Times New Roman" w:ascii="Times New Roman"/>
          <w:color w:val="363435"/>
          <w:spacing w:val="12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detail?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81"/>
          <w:sz w:val="17"/>
          <w:szCs w:val="17"/>
        </w:rPr>
        <w:t>If</w:t>
      </w:r>
      <w:r>
        <w:rPr>
          <w:rFonts w:cs="Times New Roman" w:hAnsi="Times New Roman" w:eastAsia="Times New Roman" w:ascii="Times New Roman"/>
          <w:color w:val="363435"/>
          <w:spacing w:val="14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there</w:t>
      </w:r>
      <w:r>
        <w:rPr>
          <w:rFonts w:cs="Times New Roman" w:hAnsi="Times New Roman" w:eastAsia="Times New Roman" w:ascii="Times New Roman"/>
          <w:color w:val="363435"/>
          <w:spacing w:val="-2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are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pains,</w:t>
      </w:r>
      <w:r>
        <w:rPr>
          <w:rFonts w:cs="Times New Roman" w:hAnsi="Times New Roman" w:eastAsia="Times New Roman" w:ascii="Times New Roman"/>
          <w:color w:val="363435"/>
          <w:spacing w:val="-2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do</w:t>
      </w:r>
      <w:r>
        <w:rPr>
          <w:rFonts w:cs="Times New Roman" w:hAnsi="Times New Roman" w:eastAsia="Times New Roman" w:ascii="Times New Roman"/>
          <w:color w:val="363435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extend</w:t>
      </w:r>
      <w:r>
        <w:rPr>
          <w:rFonts w:cs="Times New Roman" w:hAnsi="Times New Roman" w:eastAsia="Times New Roman" w:ascii="Times New Roman"/>
          <w:color w:val="363435"/>
          <w:spacing w:val="-1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direction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or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7"/>
          <w:szCs w:val="17"/>
        </w:rPr>
        <w:t>shift?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19"/>
        <w:ind w:left="1382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What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brings</w:t>
      </w:r>
      <w:r>
        <w:rPr>
          <w:rFonts w:cs="Times New Roman" w:hAnsi="Times New Roman" w:eastAsia="Times New Roman" w:ascii="Times New Roman"/>
          <w:color w:val="363435"/>
          <w:spacing w:val="-1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color w:val="363435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pains</w:t>
      </w:r>
      <w:r>
        <w:rPr>
          <w:rFonts w:cs="Times New Roman" w:hAnsi="Times New Roman" w:eastAsia="Times New Roman" w:ascii="Times New Roman"/>
          <w:color w:val="363435"/>
          <w:spacing w:val="-2"/>
          <w:w w:val="11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or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makes</w:t>
      </w:r>
      <w:r>
        <w:rPr>
          <w:rFonts w:cs="Times New Roman" w:hAnsi="Times New Roman" w:eastAsia="Times New Roman" w:ascii="Times New Roman"/>
          <w:color w:val="363435"/>
          <w:spacing w:val="7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them</w:t>
      </w:r>
      <w:r>
        <w:rPr>
          <w:rFonts w:cs="Times New Roman" w:hAnsi="Times New Roman" w:eastAsia="Times New Roman" w:ascii="Times New Roman"/>
          <w:color w:val="363435"/>
          <w:spacing w:val="-5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worse/better?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ind w:left="1382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Is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there</w:t>
      </w:r>
      <w:r>
        <w:rPr>
          <w:rFonts w:cs="Times New Roman" w:hAnsi="Times New Roman" w:eastAsia="Times New Roman" w:ascii="Times New Roman"/>
          <w:color w:val="363435"/>
          <w:spacing w:val="-2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7"/>
          <w:szCs w:val="17"/>
        </w:rPr>
        <w:t>abnormalit</w:t>
      </w:r>
      <w:r>
        <w:rPr>
          <w:rFonts w:cs="Times New Roman" w:hAnsi="Times New Roman" w:eastAsia="Times New Roman" w:ascii="Times New Roman"/>
          <w:color w:val="363435"/>
          <w:spacing w:val="-14"/>
          <w:w w:val="111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color w:val="363435"/>
          <w:spacing w:val="12"/>
          <w:w w:val="11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7"/>
          <w:szCs w:val="17"/>
        </w:rPr>
        <w:t>swelling,</w:t>
      </w:r>
      <w:r>
        <w:rPr>
          <w:rFonts w:cs="Times New Roman" w:hAnsi="Times New Roman" w:eastAsia="Times New Roman" w:ascii="Times New Roman"/>
          <w:color w:val="363435"/>
          <w:spacing w:val="-5"/>
          <w:w w:val="11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numbness,</w:t>
      </w:r>
      <w:r>
        <w:rPr>
          <w:rFonts w:cs="Times New Roman" w:hAnsi="Times New Roman" w:eastAsia="Times New Roman" w:ascii="Times New Roman"/>
          <w:color w:val="363435"/>
          <w:spacing w:val="20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paralysis</w:t>
      </w:r>
      <w:r>
        <w:rPr>
          <w:rFonts w:cs="Times New Roman" w:hAnsi="Times New Roman" w:eastAsia="Times New Roman" w:ascii="Times New Roman"/>
          <w:color w:val="363435"/>
          <w:spacing w:val="-20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etc.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part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of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body?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lineRule="exact" w:line="180"/>
        <w:ind w:left="1382" w:right="1828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Skin:</w:t>
      </w:r>
      <w:r>
        <w:rPr>
          <w:rFonts w:cs="Times New Roman" w:hAnsi="Times New Roman" w:eastAsia="Times New Roman" w:ascii="Times New Roman"/>
          <w:color w:val="363435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Does</w:t>
      </w:r>
      <w:r>
        <w:rPr>
          <w:rFonts w:cs="Times New Roman" w:hAnsi="Times New Roman" w:eastAsia="Times New Roman" w:ascii="Times New Roman"/>
          <w:color w:val="363435"/>
          <w:spacing w:val="-1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child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have</w:t>
      </w:r>
      <w:r>
        <w:rPr>
          <w:rFonts w:cs="Times New Roman" w:hAnsi="Times New Roman" w:eastAsia="Times New Roman" w:ascii="Times New Roman"/>
          <w:color w:val="363435"/>
          <w:spacing w:val="2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complaints</w:t>
      </w:r>
      <w:r>
        <w:rPr>
          <w:rFonts w:cs="Times New Roman" w:hAnsi="Times New Roman" w:eastAsia="Times New Roman" w:ascii="Times New Roman"/>
          <w:color w:val="363435"/>
          <w:spacing w:val="-8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like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itching,</w:t>
      </w:r>
      <w:r>
        <w:rPr>
          <w:rFonts w:cs="Times New Roman" w:hAnsi="Times New Roman" w:eastAsia="Times New Roman" w:ascii="Times New Roman"/>
          <w:color w:val="363435"/>
          <w:spacing w:val="-21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eruptions,</w:t>
      </w:r>
      <w:r>
        <w:rPr>
          <w:rFonts w:cs="Times New Roman" w:hAnsi="Times New Roman" w:eastAsia="Times New Roman" w:ascii="Times New Roman"/>
          <w:color w:val="363435"/>
          <w:spacing w:val="6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ulcers,</w:t>
      </w:r>
      <w:r>
        <w:rPr>
          <w:rFonts w:cs="Times New Roman" w:hAnsi="Times New Roman" w:eastAsia="Times New Roman" w:ascii="Times New Roman"/>
          <w:color w:val="363435"/>
          <w:spacing w:val="4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corns,</w:t>
      </w:r>
      <w:r>
        <w:rPr>
          <w:rFonts w:cs="Times New Roman" w:hAnsi="Times New Roman" w:eastAsia="Times New Roman" w:ascii="Times New Roman"/>
          <w:color w:val="363435"/>
          <w:spacing w:val="16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peeling,</w:t>
      </w:r>
      <w:r>
        <w:rPr>
          <w:rFonts w:cs="Times New Roman" w:hAnsi="Times New Roman" w:eastAsia="Times New Roman" w:ascii="Times New Roman"/>
          <w:color w:val="363435"/>
          <w:spacing w:val="5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change</w:t>
      </w:r>
      <w:r>
        <w:rPr>
          <w:rFonts w:cs="Times New Roman" w:hAnsi="Times New Roman" w:eastAsia="Times New Roman" w:ascii="Times New Roman"/>
          <w:color w:val="363435"/>
          <w:spacing w:val="33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colo</w:t>
      </w:r>
      <w:r>
        <w:rPr>
          <w:rFonts w:cs="Times New Roman" w:hAnsi="Times New Roman" w:eastAsia="Times New Roman" w:ascii="Times New Roman"/>
          <w:color w:val="363435"/>
          <w:spacing w:val="-17"/>
          <w:w w:val="11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7"/>
          <w:szCs w:val="17"/>
        </w:rPr>
        <w:t>spots</w:t>
      </w:r>
      <w:r>
        <w:rPr>
          <w:rFonts w:cs="Times New Roman" w:hAnsi="Times New Roman" w:eastAsia="Times New Roman" w:ascii="Times New Roman"/>
          <w:color w:val="363435"/>
          <w:spacing w:val="4"/>
          <w:w w:val="12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7"/>
          <w:szCs w:val="17"/>
        </w:rPr>
        <w:t>etc.?</w:t>
      </w:r>
      <w:r>
        <w:rPr>
          <w:rFonts w:cs="Times New Roman" w:hAnsi="Times New Roman" w:eastAsia="Times New Roman" w:ascii="Times New Roman"/>
          <w:color w:val="363435"/>
          <w:spacing w:val="-6"/>
          <w:w w:val="12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81"/>
          <w:sz w:val="17"/>
          <w:szCs w:val="17"/>
        </w:rPr>
        <w:t>If</w:t>
      </w:r>
      <w:r>
        <w:rPr>
          <w:rFonts w:cs="Times New Roman" w:hAnsi="Times New Roman" w:eastAsia="Times New Roman" w:ascii="Times New Roman"/>
          <w:color w:val="363435"/>
          <w:spacing w:val="14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yes,</w:t>
      </w:r>
      <w:r>
        <w:rPr>
          <w:rFonts w:cs="Times New Roman" w:hAnsi="Times New Roman" w:eastAsia="Times New Roman" w:ascii="Times New Roman"/>
          <w:color w:val="363435"/>
          <w:spacing w:val="-2"/>
          <w:w w:val="11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describe.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ind w:left="1382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Nails:</w:t>
      </w:r>
      <w:r>
        <w:rPr>
          <w:rFonts w:cs="Times New Roman" w:hAnsi="Times New Roman" w:eastAsia="Times New Roman" w:ascii="Times New Roman"/>
          <w:color w:val="363435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Is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there</w:t>
      </w:r>
      <w:r>
        <w:rPr>
          <w:rFonts w:cs="Times New Roman" w:hAnsi="Times New Roman" w:eastAsia="Times New Roman" w:ascii="Times New Roman"/>
          <w:color w:val="363435"/>
          <w:spacing w:val="-2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complaint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or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7"/>
          <w:szCs w:val="17"/>
        </w:rPr>
        <w:t>abnormality</w:t>
      </w:r>
      <w:r>
        <w:rPr>
          <w:rFonts w:cs="Times New Roman" w:hAnsi="Times New Roman" w:eastAsia="Times New Roman" w:ascii="Times New Roman"/>
          <w:color w:val="363435"/>
          <w:spacing w:val="1"/>
          <w:w w:val="11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of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nails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or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skin</w:t>
      </w:r>
      <w:r>
        <w:rPr>
          <w:rFonts w:cs="Times New Roman" w:hAnsi="Times New Roman" w:eastAsia="Times New Roman" w:ascii="Times New Roman"/>
          <w:color w:val="363435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around?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ind w:left="1382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Hair:</w:t>
      </w:r>
      <w:r>
        <w:rPr>
          <w:rFonts w:cs="Times New Roman" w:hAnsi="Times New Roman" w:eastAsia="Times New Roman" w:ascii="Times New Roman"/>
          <w:color w:val="363435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Is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there</w:t>
      </w:r>
      <w:r>
        <w:rPr>
          <w:rFonts w:cs="Times New Roman" w:hAnsi="Times New Roman" w:eastAsia="Times New Roman" w:ascii="Times New Roman"/>
          <w:color w:val="363435"/>
          <w:spacing w:val="-2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complaint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with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hair</w:t>
      </w:r>
      <w:r>
        <w:rPr>
          <w:rFonts w:cs="Times New Roman" w:hAnsi="Times New Roman" w:eastAsia="Times New Roman" w:ascii="Times New Roman"/>
          <w:color w:val="363435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17"/>
          <w:szCs w:val="17"/>
        </w:rPr>
        <w:t>such</w:t>
      </w:r>
      <w:r>
        <w:rPr>
          <w:rFonts w:cs="Times New Roman" w:hAnsi="Times New Roman" w:eastAsia="Times New Roman" w:ascii="Times New Roman"/>
          <w:color w:val="363435"/>
          <w:spacing w:val="-14"/>
          <w:w w:val="12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color w:val="363435"/>
          <w:spacing w:val="1"/>
          <w:w w:val="12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falling,</w:t>
      </w:r>
      <w:r>
        <w:rPr>
          <w:rFonts w:cs="Times New Roman" w:hAnsi="Times New Roman" w:eastAsia="Times New Roman" w:ascii="Times New Roman"/>
          <w:color w:val="363435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graying,</w:t>
      </w:r>
      <w:r>
        <w:rPr>
          <w:rFonts w:cs="Times New Roman" w:hAnsi="Times New Roman" w:eastAsia="Times New Roman" w:ascii="Times New Roman"/>
          <w:color w:val="363435"/>
          <w:spacing w:val="-6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dandruf</w:t>
      </w:r>
      <w:r>
        <w:rPr>
          <w:rFonts w:cs="Times New Roman" w:hAnsi="Times New Roman" w:eastAsia="Times New Roman" w:ascii="Times New Roman"/>
          <w:color w:val="363435"/>
          <w:spacing w:val="-3"/>
          <w:w w:val="115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color w:val="363435"/>
          <w:spacing w:val="-18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dryness,</w:t>
      </w:r>
      <w:r>
        <w:rPr>
          <w:rFonts w:cs="Times New Roman" w:hAnsi="Times New Roman" w:eastAsia="Times New Roman" w:ascii="Times New Roman"/>
          <w:color w:val="363435"/>
          <w:spacing w:val="22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oil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poor/excessive/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lineRule="exact" w:line="180"/>
        <w:ind w:left="1382"/>
      </w:pP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unusual</w:t>
      </w:r>
      <w:r>
        <w:rPr>
          <w:rFonts w:cs="Times New Roman" w:hAnsi="Times New Roman" w:eastAsia="Times New Roman" w:ascii="Times New Roman"/>
          <w:color w:val="363435"/>
          <w:spacing w:val="10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growth?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ind w:left="1382"/>
      </w:pP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General: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89"/>
        <w:ind w:left="1382"/>
        <w:sectPr>
          <w:pgMar w:header="0" w:footer="745" w:top="1300" w:bottom="280" w:left="0" w:right="0"/>
          <w:headerReference w:type="default" r:id="rId28"/>
          <w:pgSz w:w="11040" w:h="13020"/>
        </w:sectPr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Do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wounds</w:t>
      </w:r>
      <w:r>
        <w:rPr>
          <w:rFonts w:cs="Times New Roman" w:hAnsi="Times New Roman" w:eastAsia="Times New Roman" w:ascii="Times New Roman"/>
          <w:color w:val="363435"/>
          <w:spacing w:val="-1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take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363435"/>
          <w:spacing w:val="-5"/>
          <w:w w:val="12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long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time</w:t>
      </w:r>
      <w:r>
        <w:rPr>
          <w:rFonts w:cs="Times New Roman" w:hAnsi="Times New Roman" w:eastAsia="Times New Roman" w:ascii="Times New Roman"/>
          <w:color w:val="363435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to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heal?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43" w:lineRule="auto" w:line="700"/>
        <w:ind w:left="1382" w:right="6105"/>
      </w:pP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Does</w:t>
      </w:r>
      <w:r>
        <w:rPr>
          <w:rFonts w:cs="Times New Roman" w:hAnsi="Times New Roman" w:eastAsia="Times New Roman" w:ascii="Times New Roman"/>
          <w:color w:val="363435"/>
          <w:spacing w:val="-1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child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17"/>
          <w:szCs w:val="17"/>
        </w:rPr>
        <w:t>has</w:t>
      </w:r>
      <w:r>
        <w:rPr>
          <w:rFonts w:cs="Times New Roman" w:hAnsi="Times New Roman" w:eastAsia="Times New Roman" w:ascii="Times New Roman"/>
          <w:color w:val="363435"/>
          <w:spacing w:val="-7"/>
          <w:w w:val="12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363435"/>
          <w:spacing w:val="-4"/>
          <w:w w:val="12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tendency</w:t>
      </w:r>
      <w:r>
        <w:rPr>
          <w:rFonts w:cs="Times New Roman" w:hAnsi="Times New Roman" w:eastAsia="Times New Roman" w:ascii="Times New Roman"/>
          <w:color w:val="363435"/>
          <w:spacing w:val="-2"/>
          <w:w w:val="11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to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7"/>
          <w:szCs w:val="17"/>
        </w:rPr>
        <w:t>bleed?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Is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there</w:t>
      </w:r>
      <w:r>
        <w:rPr>
          <w:rFonts w:cs="Times New Roman" w:hAnsi="Times New Roman" w:eastAsia="Times New Roman" w:ascii="Times New Roman"/>
          <w:color w:val="363435"/>
          <w:spacing w:val="-2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trembling?</w:t>
      </w:r>
      <w:r>
        <w:rPr>
          <w:rFonts w:cs="Times New Roman" w:hAnsi="Times New Roman" w:eastAsia="Times New Roman" w:ascii="Times New Roman"/>
          <w:color w:val="363435"/>
          <w:spacing w:val="-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When?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9" w:lineRule="auto" w:line="341"/>
        <w:ind w:left="1382" w:right="6401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Is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there</w:t>
      </w:r>
      <w:r>
        <w:rPr>
          <w:rFonts w:cs="Times New Roman" w:hAnsi="Times New Roman" w:eastAsia="Times New Roman" w:ascii="Times New Roman"/>
          <w:color w:val="363435"/>
          <w:spacing w:val="-2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7"/>
          <w:sz w:val="17"/>
          <w:szCs w:val="17"/>
        </w:rPr>
        <w:t>sense</w:t>
      </w:r>
      <w:r>
        <w:rPr>
          <w:rFonts w:cs="Times New Roman" w:hAnsi="Times New Roman" w:eastAsia="Times New Roman" w:ascii="Times New Roman"/>
          <w:color w:val="363435"/>
          <w:spacing w:val="-5"/>
          <w:w w:val="12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of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weakness?</w:t>
      </w:r>
      <w:r>
        <w:rPr>
          <w:rFonts w:cs="Times New Roman" w:hAnsi="Times New Roman" w:eastAsia="Times New Roman" w:ascii="Times New Roman"/>
          <w:color w:val="363435"/>
          <w:spacing w:val="21"/>
          <w:w w:val="117"/>
          <w:sz w:val="17"/>
          <w:szCs w:val="17"/>
        </w:rPr>
        <w:t> </w:t>
      </w:r>
      <w:r>
        <w:rPr>
          <w:rFonts w:cs="Swis721 BT" w:hAnsi="Swis721 BT" w:eastAsia="Swis721 BT" w:ascii="Swis721 BT"/>
          <w:color w:val="363435"/>
          <w:spacing w:val="0"/>
          <w:w w:val="117"/>
          <w:sz w:val="17"/>
          <w:szCs w:val="17"/>
        </w:rPr>
        <w:t>W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here?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When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is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more</w:t>
      </w:r>
      <w:r>
        <w:rPr>
          <w:rFonts w:cs="Times New Roman" w:hAnsi="Times New Roman" w:eastAsia="Times New Roman" w:ascii="Times New Roman"/>
          <w:color w:val="363435"/>
          <w:spacing w:val="-9"/>
          <w:w w:val="11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and</w:t>
      </w:r>
      <w:r>
        <w:rPr>
          <w:rFonts w:cs="Times New Roman" w:hAnsi="Times New Roman" w:eastAsia="Times New Roman" w:ascii="Times New Roman"/>
          <w:color w:val="363435"/>
          <w:spacing w:val="5"/>
          <w:w w:val="11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what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causes</w:t>
      </w:r>
      <w:r>
        <w:rPr>
          <w:rFonts w:cs="Times New Roman" w:hAnsi="Times New Roman" w:eastAsia="Times New Roman" w:ascii="Times New Roman"/>
          <w:color w:val="363435"/>
          <w:spacing w:val="43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it?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ind w:left="1382"/>
      </w:pPr>
      <w:r>
        <w:rPr>
          <w:rFonts w:cs="Times New Roman" w:hAnsi="Times New Roman" w:eastAsia="Times New Roman" w:ascii="Times New Roman"/>
          <w:b/>
          <w:color w:val="363435"/>
          <w:spacing w:val="-6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1"/>
          <w:szCs w:val="21"/>
        </w:rPr>
        <w:t>art</w:t>
      </w:r>
      <w:r>
        <w:rPr>
          <w:rFonts w:cs="Times New Roman" w:hAnsi="Times New Roman" w:eastAsia="Times New Roman" w:ascii="Times New Roman"/>
          <w:b/>
          <w:color w:val="363435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1"/>
          <w:szCs w:val="21"/>
        </w:rPr>
        <w:t>7:</w:t>
      </w:r>
      <w:r>
        <w:rPr>
          <w:rFonts w:cs="Times New Roman" w:hAnsi="Times New Roman" w:eastAsia="Times New Roman" w:ascii="Times New Roman"/>
          <w:b/>
          <w:color w:val="363435"/>
          <w:spacing w:val="1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1"/>
          <w:szCs w:val="21"/>
        </w:rPr>
        <w:t>Mother’s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1"/>
          <w:szCs w:val="21"/>
        </w:rPr>
        <w:t>history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1"/>
          <w:szCs w:val="21"/>
        </w:rPr>
        <w:t>during</w:t>
      </w:r>
      <w:r>
        <w:rPr>
          <w:rFonts w:cs="Times New Roman" w:hAnsi="Times New Roman" w:eastAsia="Times New Roman" w:ascii="Times New Roman"/>
          <w:b/>
          <w:color w:val="363435"/>
          <w:spacing w:val="5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11"/>
          <w:sz w:val="21"/>
          <w:szCs w:val="21"/>
        </w:rPr>
        <w:t>pregnancy:</w:t>
      </w:r>
      <w:r>
        <w:rPr>
          <w:rFonts w:cs="Times New Roman" w:hAnsi="Times New Roman" w:eastAsia="Times New Roman" w:ascii="Times New Roman"/>
          <w:b/>
          <w:color w:val="363435"/>
          <w:spacing w:val="-8"/>
          <w:w w:val="11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(</w:t>
      </w:r>
      <w:r>
        <w:rPr>
          <w:rFonts w:cs="Times New Roman" w:hAnsi="Times New Roman" w:eastAsia="Times New Roman" w:ascii="Times New Roman"/>
          <w:color w:val="363435"/>
          <w:spacing w:val="-2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be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filled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by</w:t>
      </w:r>
      <w:r>
        <w:rPr>
          <w:rFonts w:cs="Times New Roman" w:hAnsi="Times New Roman" w:eastAsia="Times New Roman" w:ascii="Times New Roman"/>
          <w:color w:val="363435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7"/>
          <w:szCs w:val="17"/>
        </w:rPr>
        <w:t>mother</w:t>
      </w:r>
      <w:r>
        <w:rPr>
          <w:rFonts w:cs="Times New Roman" w:hAnsi="Times New Roman" w:eastAsia="Times New Roman" w:ascii="Times New Roman"/>
          <w:color w:val="363435"/>
          <w:spacing w:val="20"/>
          <w:w w:val="11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7"/>
          <w:szCs w:val="17"/>
        </w:rPr>
        <w:t>only)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ind w:left="1382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1.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   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13"/>
          <w:sz w:val="17"/>
          <w:szCs w:val="17"/>
        </w:rPr>
        <w:t>W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color w:val="363435"/>
          <w:spacing w:val="1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pregnancy</w:t>
      </w:r>
      <w:r>
        <w:rPr>
          <w:rFonts w:cs="Times New Roman" w:hAnsi="Times New Roman" w:eastAsia="Times New Roman" w:ascii="Times New Roman"/>
          <w:color w:val="363435"/>
          <w:spacing w:val="-2"/>
          <w:w w:val="11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planned</w:t>
      </w:r>
      <w:r>
        <w:rPr>
          <w:rFonts w:cs="Times New Roman" w:hAnsi="Times New Roman" w:eastAsia="Times New Roman" w:ascii="Times New Roman"/>
          <w:color w:val="363435"/>
          <w:spacing w:val="-2"/>
          <w:w w:val="11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or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unplanned?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lineRule="exact" w:line="180"/>
        <w:ind w:left="1382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2.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   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Describe</w:t>
      </w:r>
      <w:r>
        <w:rPr>
          <w:rFonts w:cs="Times New Roman" w:hAnsi="Times New Roman" w:eastAsia="Times New Roman" w:ascii="Times New Roman"/>
          <w:color w:val="363435"/>
          <w:spacing w:val="-1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circumstan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ces</w:t>
      </w:r>
      <w:r>
        <w:rPr>
          <w:rFonts w:cs="Times New Roman" w:hAnsi="Times New Roman" w:eastAsia="Times New Roman" w:ascii="Times New Roman"/>
          <w:color w:val="363435"/>
          <w:spacing w:val="3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around</w:t>
      </w:r>
      <w:r>
        <w:rPr>
          <w:rFonts w:cs="Times New Roman" w:hAnsi="Times New Roman" w:eastAsia="Times New Roman" w:ascii="Times New Roman"/>
          <w:color w:val="363435"/>
          <w:spacing w:val="3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period</w:t>
      </w:r>
      <w:r>
        <w:rPr>
          <w:rFonts w:cs="Times New Roman" w:hAnsi="Times New Roman" w:eastAsia="Times New Roman" w:ascii="Times New Roman"/>
          <w:color w:val="363435"/>
          <w:spacing w:val="-1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of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conception?</w:t>
      </w:r>
      <w:r>
        <w:rPr>
          <w:rFonts w:cs="Times New Roman" w:hAnsi="Times New Roman" w:eastAsia="Times New Roman" w:ascii="Times New Roman"/>
          <w:color w:val="363435"/>
          <w:spacing w:val="24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(Stressful</w:t>
      </w:r>
      <w:r>
        <w:rPr>
          <w:rFonts w:cs="Times New Roman" w:hAnsi="Times New Roman" w:eastAsia="Times New Roman" w:ascii="Times New Roman"/>
          <w:color w:val="363435"/>
          <w:spacing w:val="-13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82"/>
          <w:sz w:val="17"/>
          <w:szCs w:val="17"/>
        </w:rPr>
        <w:t>if</w:t>
      </w:r>
      <w:r>
        <w:rPr>
          <w:rFonts w:cs="Times New Roman" w:hAnsi="Times New Roman" w:eastAsia="Times New Roman" w:ascii="Times New Roman"/>
          <w:color w:val="363435"/>
          <w:spacing w:val="14"/>
          <w:w w:val="8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any)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40" w:lineRule="exact" w:line="200"/>
        <w:ind w:left="1387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3.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   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-1"/>
          <w:sz w:val="17"/>
          <w:szCs w:val="17"/>
        </w:rPr>
        <w:t>What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-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-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position w:val="-1"/>
          <w:sz w:val="17"/>
          <w:szCs w:val="17"/>
        </w:rPr>
        <w:t>chan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position w:val="-1"/>
          <w:sz w:val="17"/>
          <w:szCs w:val="17"/>
        </w:rPr>
        <w:t>ges</w:t>
      </w:r>
      <w:r>
        <w:rPr>
          <w:rFonts w:cs="Times New Roman" w:hAnsi="Times New Roman" w:eastAsia="Times New Roman" w:ascii="Times New Roman"/>
          <w:color w:val="363435"/>
          <w:spacing w:val="-1"/>
          <w:w w:val="123"/>
          <w:position w:val="-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-1"/>
          <w:sz w:val="17"/>
          <w:szCs w:val="17"/>
        </w:rPr>
        <w:t>you</w:t>
      </w:r>
      <w:r>
        <w:rPr>
          <w:rFonts w:cs="Times New Roman" w:hAnsi="Times New Roman" w:eastAsia="Times New Roman" w:ascii="Times New Roman"/>
          <w:color w:val="363435"/>
          <w:spacing w:val="42"/>
          <w:w w:val="100"/>
          <w:position w:val="-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position w:val="-1"/>
          <w:sz w:val="17"/>
          <w:szCs w:val="17"/>
        </w:rPr>
        <w:t>have</w:t>
      </w:r>
      <w:r>
        <w:rPr>
          <w:rFonts w:cs="Times New Roman" w:hAnsi="Times New Roman" w:eastAsia="Times New Roman" w:ascii="Times New Roman"/>
          <w:color w:val="363435"/>
          <w:spacing w:val="-5"/>
          <w:w w:val="118"/>
          <w:position w:val="-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position w:val="-1"/>
          <w:sz w:val="17"/>
          <w:szCs w:val="17"/>
        </w:rPr>
        <w:t>observed</w:t>
      </w:r>
      <w:r>
        <w:rPr>
          <w:rFonts w:cs="Times New Roman" w:hAnsi="Times New Roman" w:eastAsia="Times New Roman" w:ascii="Times New Roman"/>
          <w:color w:val="363435"/>
          <w:spacing w:val="11"/>
          <w:w w:val="118"/>
          <w:position w:val="-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-1"/>
          <w:sz w:val="17"/>
          <w:szCs w:val="17"/>
        </w:rPr>
        <w:t>within</w:t>
      </w:r>
      <w:r>
        <w:rPr>
          <w:rFonts w:cs="Times New Roman" w:hAnsi="Times New Roman" w:eastAsia="Times New Roman" w:ascii="Times New Roman"/>
          <w:color w:val="363435"/>
          <w:spacing w:val="28"/>
          <w:w w:val="100"/>
          <w:position w:val="-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position w:val="-1"/>
          <w:sz w:val="17"/>
          <w:szCs w:val="17"/>
        </w:rPr>
        <w:t>you?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53" w:lineRule="exact" w:line="180"/>
        <w:ind w:left="1732" w:right="1939" w:hanging="350"/>
      </w:pPr>
      <w:r>
        <w:rPr>
          <w:rFonts w:cs="Swis721 BT" w:hAnsi="Swis721 BT" w:eastAsia="Swis721 BT" w:ascii="Swis721 BT"/>
          <w:color w:val="363435"/>
          <w:spacing w:val="0"/>
          <w:w w:val="100"/>
          <w:sz w:val="17"/>
          <w:szCs w:val="17"/>
        </w:rPr>
        <w:t>4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   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2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ell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17"/>
          <w:szCs w:val="17"/>
        </w:rPr>
        <w:t>ch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17"/>
          <w:szCs w:val="17"/>
        </w:rPr>
        <w:t>anges</w:t>
      </w:r>
      <w:r>
        <w:rPr>
          <w:rFonts w:cs="Times New Roman" w:hAnsi="Times New Roman" w:eastAsia="Times New Roman" w:ascii="Times New Roman"/>
          <w:color w:val="363435"/>
          <w:spacing w:val="-1"/>
          <w:w w:val="12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you</w:t>
      </w:r>
      <w:r>
        <w:rPr>
          <w:rFonts w:cs="Times New Roman" w:hAnsi="Times New Roman" w:eastAsia="Times New Roman" w:ascii="Times New Roman"/>
          <w:color w:val="363435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not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iced</w:t>
      </w:r>
      <w:r>
        <w:rPr>
          <w:rFonts w:cs="Times New Roman" w:hAnsi="Times New Roman" w:eastAsia="Times New Roman" w:ascii="Times New Roman"/>
          <w:color w:val="363435"/>
          <w:spacing w:val="2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your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nature</w:t>
      </w:r>
      <w:r>
        <w:rPr>
          <w:rFonts w:cs="Times New Roman" w:hAnsi="Times New Roman" w:eastAsia="Times New Roman" w:ascii="Times New Roman"/>
          <w:color w:val="363435"/>
          <w:spacing w:val="-2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and</w:t>
      </w:r>
      <w:r>
        <w:rPr>
          <w:rFonts w:cs="Times New Roman" w:hAnsi="Times New Roman" w:eastAsia="Times New Roman" w:ascii="Times New Roman"/>
          <w:color w:val="363435"/>
          <w:spacing w:val="8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beha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vior</w:t>
      </w:r>
      <w:r>
        <w:rPr>
          <w:rFonts w:cs="Times New Roman" w:hAnsi="Times New Roman" w:eastAsia="Times New Roman" w:ascii="Times New Roman"/>
          <w:color w:val="363435"/>
          <w:spacing w:val="-24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from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time</w:t>
      </w:r>
      <w:r>
        <w:rPr>
          <w:rFonts w:cs="Times New Roman" w:hAnsi="Times New Roman" w:eastAsia="Times New Roman" w:ascii="Times New Roman"/>
          <w:color w:val="363435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you</w:t>
      </w:r>
      <w:r>
        <w:rPr>
          <w:rFonts w:cs="Times New Roman" w:hAnsi="Times New Roman" w:eastAsia="Times New Roman" w:ascii="Times New Roman"/>
          <w:color w:val="363435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conceived</w:t>
      </w:r>
      <w:r>
        <w:rPr>
          <w:rFonts w:cs="Times New Roman" w:hAnsi="Times New Roman" w:eastAsia="Times New Roman" w:ascii="Times New Roman"/>
          <w:color w:val="363435"/>
          <w:spacing w:val="-1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till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you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delivered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7"/>
          <w:szCs w:val="17"/>
        </w:rPr>
        <w:t>child.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lineRule="exact" w:line="180"/>
        <w:ind w:left="1732" w:right="1503" w:hanging="350"/>
      </w:pPr>
      <w:r>
        <w:rPr>
          <w:rFonts w:cs="Swis721 BT" w:hAnsi="Swis721 BT" w:eastAsia="Swis721 BT" w:ascii="Swis721 BT"/>
          <w:color w:val="363435"/>
          <w:spacing w:val="0"/>
          <w:w w:val="100"/>
          <w:sz w:val="17"/>
          <w:szCs w:val="17"/>
        </w:rPr>
        <w:t>5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   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7"/>
          <w:szCs w:val="17"/>
        </w:rPr>
        <w:t>Anything</w:t>
      </w:r>
      <w:r>
        <w:rPr>
          <w:rFonts w:cs="Times New Roman" w:hAnsi="Times New Roman" w:eastAsia="Times New Roman" w:ascii="Times New Roman"/>
          <w:color w:val="363435"/>
          <w:spacing w:val="-18"/>
          <w:w w:val="11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7"/>
          <w:szCs w:val="17"/>
        </w:rPr>
        <w:t>unusual</w:t>
      </w:r>
      <w:r>
        <w:rPr>
          <w:rFonts w:cs="Times New Roman" w:hAnsi="Times New Roman" w:eastAsia="Times New Roman" w:ascii="Times New Roman"/>
          <w:color w:val="363435"/>
          <w:spacing w:val="38"/>
          <w:w w:val="11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or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peculiar</w:t>
      </w:r>
      <w:r>
        <w:rPr>
          <w:rFonts w:cs="Times New Roman" w:hAnsi="Times New Roman" w:eastAsia="Times New Roman" w:ascii="Times New Roman"/>
          <w:color w:val="363435"/>
          <w:spacing w:val="-18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phenomena</w:t>
      </w:r>
      <w:r>
        <w:rPr>
          <w:rFonts w:cs="Times New Roman" w:hAnsi="Times New Roman" w:eastAsia="Times New Roman" w:ascii="Times New Roman"/>
          <w:color w:val="363435"/>
          <w:spacing w:val="30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you</w:t>
      </w:r>
      <w:r>
        <w:rPr>
          <w:rFonts w:cs="Times New Roman" w:hAnsi="Times New Roman" w:eastAsia="Times New Roman" w:ascii="Times New Roman"/>
          <w:color w:val="363435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observ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ed</w:t>
      </w:r>
      <w:r>
        <w:rPr>
          <w:rFonts w:cs="Times New Roman" w:hAnsi="Times New Roman" w:eastAsia="Times New Roman" w:ascii="Times New Roman"/>
          <w:color w:val="363435"/>
          <w:spacing w:val="3"/>
          <w:w w:val="11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only</w:t>
      </w:r>
      <w:r>
        <w:rPr>
          <w:rFonts w:cs="Times New Roman" w:hAnsi="Times New Roman" w:eastAsia="Times New Roman" w:ascii="Times New Roman"/>
          <w:color w:val="363435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during</w:t>
      </w:r>
      <w:r>
        <w:rPr>
          <w:rFonts w:cs="Times New Roman" w:hAnsi="Times New Roman" w:eastAsia="Times New Roman" w:ascii="Times New Roman"/>
          <w:color w:val="363435"/>
          <w:spacing w:val="-10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pregnancy</w:t>
      </w:r>
      <w:r>
        <w:rPr>
          <w:rFonts w:cs="Times New Roman" w:hAnsi="Times New Roman" w:eastAsia="Times New Roman" w:ascii="Times New Roman"/>
          <w:color w:val="363435"/>
          <w:spacing w:val="20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you</w:t>
      </w:r>
      <w:r>
        <w:rPr>
          <w:rFonts w:cs="Times New Roman" w:hAnsi="Times New Roman" w:eastAsia="Times New Roman" w:ascii="Times New Roman"/>
          <w:color w:val="363435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think</w:t>
      </w:r>
      <w:r>
        <w:rPr>
          <w:rFonts w:cs="Times New Roman" w:hAnsi="Times New Roman" w:eastAsia="Times New Roman" w:ascii="Times New Roman"/>
          <w:color w:val="363435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were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not</w:t>
      </w:r>
      <w:r>
        <w:rPr>
          <w:rFonts w:cs="Times New Roman" w:hAnsi="Times New Roman" w:eastAsia="Times New Roman" w:ascii="Times New Roman"/>
          <w:color w:val="363435"/>
          <w:spacing w:val="4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7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363435"/>
          <w:spacing w:val="-5"/>
          <w:w w:val="12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part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of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your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routine</w:t>
      </w:r>
      <w:r>
        <w:rPr>
          <w:rFonts w:cs="Times New Roman" w:hAnsi="Times New Roman" w:eastAsia="Times New Roman" w:ascii="Times New Roman"/>
          <w:color w:val="363435"/>
          <w:spacing w:val="-20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nature</w:t>
      </w:r>
      <w:r>
        <w:rPr>
          <w:rFonts w:cs="Times New Roman" w:hAnsi="Times New Roman" w:eastAsia="Times New Roman" w:ascii="Times New Roman"/>
          <w:color w:val="363435"/>
          <w:spacing w:val="3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and</w:t>
      </w:r>
      <w:r>
        <w:rPr>
          <w:rFonts w:cs="Times New Roman" w:hAnsi="Times New Roman" w:eastAsia="Times New Roman" w:ascii="Times New Roman"/>
          <w:color w:val="363435"/>
          <w:spacing w:val="11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occurred</w:t>
      </w:r>
      <w:r>
        <w:rPr>
          <w:rFonts w:cs="Times New Roman" w:hAnsi="Times New Roman" w:eastAsia="Times New Roman" w:ascii="Times New Roman"/>
          <w:color w:val="363435"/>
          <w:spacing w:val="-2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with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pregnancy?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lineRule="exact" w:line="180"/>
        <w:ind w:left="1732" w:right="1466" w:hanging="350"/>
      </w:pPr>
      <w:r>
        <w:rPr>
          <w:rFonts w:cs="Swis721 BT" w:hAnsi="Swis721 BT" w:eastAsia="Swis721 BT" w:ascii="Swis721 BT"/>
          <w:color w:val="363435"/>
          <w:spacing w:val="0"/>
          <w:w w:val="100"/>
          <w:sz w:val="17"/>
          <w:szCs w:val="17"/>
        </w:rPr>
        <w:t>6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   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Any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incident</w:t>
      </w:r>
      <w:r>
        <w:rPr>
          <w:rFonts w:cs="Times New Roman" w:hAnsi="Times New Roman" w:eastAsia="Times New Roman" w:ascii="Times New Roman"/>
          <w:color w:val="363435"/>
          <w:spacing w:val="-11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during</w:t>
      </w:r>
      <w:r>
        <w:rPr>
          <w:rFonts w:cs="Times New Roman" w:hAnsi="Times New Roman" w:eastAsia="Times New Roman" w:ascii="Times New Roman"/>
          <w:color w:val="363435"/>
          <w:spacing w:val="-5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pregnancy</w:t>
      </w:r>
      <w:r>
        <w:rPr>
          <w:rFonts w:cs="Times New Roman" w:hAnsi="Times New Roman" w:eastAsia="Times New Roman" w:ascii="Times New Roman"/>
          <w:color w:val="363435"/>
          <w:spacing w:val="28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had</w:t>
      </w:r>
      <w:r>
        <w:rPr>
          <w:rFonts w:cs="Times New Roman" w:hAnsi="Times New Roman" w:eastAsia="Times New Roman" w:ascii="Times New Roman"/>
          <w:color w:val="363435"/>
          <w:spacing w:val="5"/>
          <w:w w:val="11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363435"/>
          <w:spacing w:val="4"/>
          <w:w w:val="11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deep</w:t>
      </w:r>
      <w:r>
        <w:rPr>
          <w:rFonts w:cs="Times New Roman" w:hAnsi="Times New Roman" w:eastAsia="Times New Roman" w:ascii="Times New Roman"/>
          <w:color w:val="363435"/>
          <w:spacing w:val="17"/>
          <w:w w:val="11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impac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363435"/>
          <w:spacing w:val="-21"/>
          <w:w w:val="11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color w:val="363435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you?</w:t>
      </w:r>
      <w:r>
        <w:rPr>
          <w:rFonts w:cs="Times New Roman" w:hAnsi="Times New Roman" w:eastAsia="Times New Roman" w:ascii="Times New Roman"/>
          <w:color w:val="363435"/>
          <w:spacing w:val="-1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Describe</w:t>
      </w:r>
      <w:r>
        <w:rPr>
          <w:rFonts w:cs="Times New Roman" w:hAnsi="Times New Roman" w:eastAsia="Times New Roman" w:ascii="Times New Roman"/>
          <w:color w:val="363435"/>
          <w:spacing w:val="-1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your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feelings,</w:t>
      </w:r>
      <w:r>
        <w:rPr>
          <w:rFonts w:cs="Times New Roman" w:hAnsi="Times New Roman" w:eastAsia="Times New Roman" w:ascii="Times New Roman"/>
          <w:color w:val="363435"/>
          <w:spacing w:val="-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thoughts</w:t>
      </w:r>
      <w:r>
        <w:rPr>
          <w:rFonts w:cs="Times New Roman" w:hAnsi="Times New Roman" w:eastAsia="Times New Roman" w:ascii="Times New Roman"/>
          <w:color w:val="363435"/>
          <w:spacing w:val="23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or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7"/>
          <w:szCs w:val="17"/>
        </w:rPr>
        <w:t>sensation</w:t>
      </w:r>
      <w:r>
        <w:rPr>
          <w:rFonts w:cs="Times New Roman" w:hAnsi="Times New Roman" w:eastAsia="Times New Roman" w:ascii="Times New Roman"/>
          <w:color w:val="363435"/>
          <w:spacing w:val="-9"/>
          <w:w w:val="12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7"/>
          <w:szCs w:val="17"/>
        </w:rPr>
        <w:t>associated</w:t>
      </w:r>
      <w:r>
        <w:rPr>
          <w:rFonts w:cs="Times New Roman" w:hAnsi="Times New Roman" w:eastAsia="Times New Roman" w:ascii="Times New Roman"/>
          <w:color w:val="363435"/>
          <w:spacing w:val="4"/>
          <w:w w:val="12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with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it.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ind w:left="1382"/>
      </w:pPr>
      <w:r>
        <w:rPr>
          <w:rFonts w:cs="Swis721 BT" w:hAnsi="Swis721 BT" w:eastAsia="Swis721 BT" w:ascii="Swis721 BT"/>
          <w:color w:val="363435"/>
          <w:spacing w:val="0"/>
          <w:w w:val="100"/>
          <w:sz w:val="17"/>
          <w:szCs w:val="17"/>
        </w:rPr>
        <w:t>7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  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What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were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your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dreams</w:t>
      </w:r>
      <w:r>
        <w:rPr>
          <w:rFonts w:cs="Times New Roman" w:hAnsi="Times New Roman" w:eastAsia="Times New Roman" w:ascii="Times New Roman"/>
          <w:color w:val="363435"/>
          <w:spacing w:val="26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during</w:t>
      </w:r>
      <w:r>
        <w:rPr>
          <w:rFonts w:cs="Times New Roman" w:hAnsi="Times New Roman" w:eastAsia="Times New Roman" w:ascii="Times New Roman"/>
          <w:color w:val="363435"/>
          <w:spacing w:val="-2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pregnancy</w:t>
      </w:r>
      <w:r>
        <w:rPr>
          <w:rFonts w:cs="Times New Roman" w:hAnsi="Times New Roman" w:eastAsia="Times New Roman" w:ascii="Times New Roman"/>
          <w:color w:val="363435"/>
          <w:spacing w:val="6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(Also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mention</w:t>
      </w:r>
      <w:r>
        <w:rPr>
          <w:rFonts w:cs="Times New Roman" w:hAnsi="Times New Roman" w:eastAsia="Times New Roman" w:ascii="Times New Roman"/>
          <w:color w:val="363435"/>
          <w:spacing w:val="-18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dreams</w:t>
      </w:r>
      <w:r>
        <w:rPr>
          <w:rFonts w:cs="Times New Roman" w:hAnsi="Times New Roman" w:eastAsia="Times New Roman" w:ascii="Times New Roman"/>
          <w:color w:val="363435"/>
          <w:spacing w:val="13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around</w:t>
      </w:r>
      <w:r>
        <w:rPr>
          <w:rFonts w:cs="Times New Roman" w:hAnsi="Times New Roman" w:eastAsia="Times New Roman" w:ascii="Times New Roman"/>
          <w:color w:val="363435"/>
          <w:spacing w:val="3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time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of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conception,</w:t>
      </w:r>
      <w:r>
        <w:rPr>
          <w:rFonts w:cs="Times New Roman" w:hAnsi="Times New Roman" w:eastAsia="Times New Roman" w:ascii="Times New Roman"/>
          <w:color w:val="363435"/>
          <w:spacing w:val="-1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81"/>
          <w:sz w:val="17"/>
          <w:szCs w:val="17"/>
        </w:rPr>
        <w:t>if</w:t>
      </w:r>
      <w:r>
        <w:rPr>
          <w:rFonts w:cs="Times New Roman" w:hAnsi="Times New Roman" w:eastAsia="Times New Roman" w:ascii="Times New Roman"/>
          <w:color w:val="363435"/>
          <w:spacing w:val="13"/>
          <w:w w:val="8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any)?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lineRule="exact" w:line="180"/>
        <w:ind w:left="1732"/>
        <w:sectPr>
          <w:pgMar w:header="0" w:footer="745" w:top="1260" w:bottom="280" w:left="0" w:right="0"/>
          <w:headerReference w:type="default" r:id="rId29"/>
          <w:pgSz w:w="11040" w:h="13020"/>
        </w:sectPr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Did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you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have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unusual,</w:t>
      </w:r>
      <w:r>
        <w:rPr>
          <w:rFonts w:cs="Times New Roman" w:hAnsi="Times New Roman" w:eastAsia="Times New Roman" w:ascii="Times New Roman"/>
          <w:color w:val="363435"/>
          <w:spacing w:val="12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recurrent</w:t>
      </w:r>
      <w:r>
        <w:rPr>
          <w:rFonts w:cs="Times New Roman" w:hAnsi="Times New Roman" w:eastAsia="Times New Roman" w:ascii="Times New Roman"/>
          <w:color w:val="363435"/>
          <w:spacing w:val="-1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dream</w:t>
      </w:r>
      <w:r>
        <w:rPr>
          <w:rFonts w:cs="Times New Roman" w:hAnsi="Times New Roman" w:eastAsia="Times New Roman" w:ascii="Times New Roman"/>
          <w:color w:val="363435"/>
          <w:spacing w:val="20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had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363435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deep</w:t>
      </w:r>
      <w:r>
        <w:rPr>
          <w:rFonts w:cs="Times New Roman" w:hAnsi="Times New Roman" w:eastAsia="Times New Roman" w:ascii="Times New Roman"/>
          <w:color w:val="363435"/>
          <w:spacing w:val="17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impact</w:t>
      </w:r>
      <w:r>
        <w:rPr>
          <w:rFonts w:cs="Times New Roman" w:hAnsi="Times New Roman" w:eastAsia="Times New Roman" w:ascii="Times New Roman"/>
          <w:color w:val="363435"/>
          <w:spacing w:val="-21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you?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tabs>
          <w:tab w:pos="1720" w:val="left"/>
        </w:tabs>
        <w:jc w:val="left"/>
        <w:spacing w:before="53" w:lineRule="exact" w:line="180"/>
        <w:ind w:left="1732" w:right="1370" w:hanging="35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9.</w:t>
      </w:r>
      <w:r>
        <w:rPr>
          <w:rFonts w:cs="Times New Roman" w:hAnsi="Times New Roman" w:eastAsia="Times New Roman" w:ascii="Times New Roman"/>
          <w:color w:val="363435"/>
          <w:spacing w:val="-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ab/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Did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you</w:t>
      </w:r>
      <w:r>
        <w:rPr>
          <w:rFonts w:cs="Times New Roman" w:hAnsi="Times New Roman" w:eastAsia="Times New Roman" w:ascii="Times New Roman"/>
          <w:color w:val="363435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have</w:t>
      </w:r>
      <w:r>
        <w:rPr>
          <w:rFonts w:cs="Times New Roman" w:hAnsi="Times New Roman" w:eastAsia="Times New Roman" w:ascii="Times New Roman"/>
          <w:color w:val="363435"/>
          <w:spacing w:val="-1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unusual</w:t>
      </w:r>
      <w:r>
        <w:rPr>
          <w:rFonts w:cs="Times New Roman" w:hAnsi="Times New Roman" w:eastAsia="Times New Roman" w:ascii="Times New Roman"/>
          <w:color w:val="363435"/>
          <w:spacing w:val="10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thoughts</w:t>
      </w:r>
      <w:r>
        <w:rPr>
          <w:rFonts w:cs="Times New Roman" w:hAnsi="Times New Roman" w:eastAsia="Times New Roman" w:ascii="Times New Roman"/>
          <w:color w:val="363435"/>
          <w:spacing w:val="11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during</w:t>
      </w:r>
      <w:r>
        <w:rPr>
          <w:rFonts w:cs="Times New Roman" w:hAnsi="Times New Roman" w:eastAsia="Times New Roman" w:ascii="Times New Roman"/>
          <w:color w:val="363435"/>
          <w:spacing w:val="-10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perio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?</w:t>
      </w:r>
      <w:r>
        <w:rPr>
          <w:rFonts w:cs="Times New Roman" w:hAnsi="Times New Roman" w:eastAsia="Times New Roman" w:ascii="Times New Roman"/>
          <w:color w:val="363435"/>
          <w:spacing w:val="6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Describe</w:t>
      </w:r>
      <w:r>
        <w:rPr>
          <w:rFonts w:cs="Times New Roman" w:hAnsi="Times New Roman" w:eastAsia="Times New Roman" w:ascii="Times New Roman"/>
          <w:color w:val="363435"/>
          <w:spacing w:val="-1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detail.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What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was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your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reaction</w:t>
      </w:r>
      <w:r>
        <w:rPr>
          <w:rFonts w:cs="Times New Roman" w:hAnsi="Times New Roman" w:eastAsia="Times New Roman" w:ascii="Times New Roman"/>
          <w:color w:val="363435"/>
          <w:spacing w:val="5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to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that?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53" w:lineRule="exact" w:line="180"/>
        <w:ind w:left="1732" w:right="1417" w:hanging="35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10.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Did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you</w:t>
      </w:r>
      <w:r>
        <w:rPr>
          <w:rFonts w:cs="Times New Roman" w:hAnsi="Times New Roman" w:eastAsia="Times New Roman" w:ascii="Times New Roman"/>
          <w:color w:val="363435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ex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perience</w:t>
      </w:r>
      <w:r>
        <w:rPr>
          <w:rFonts w:cs="Times New Roman" w:hAnsi="Times New Roman" w:eastAsia="Times New Roman" w:ascii="Times New Roman"/>
          <w:color w:val="363435"/>
          <w:spacing w:val="2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unusual</w:t>
      </w:r>
      <w:r>
        <w:rPr>
          <w:rFonts w:cs="Times New Roman" w:hAnsi="Times New Roman" w:eastAsia="Times New Roman" w:ascii="Times New Roman"/>
          <w:color w:val="363435"/>
          <w:spacing w:val="-2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bodily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sensation/movement</w:t>
      </w:r>
      <w:r>
        <w:rPr>
          <w:rFonts w:cs="Times New Roman" w:hAnsi="Times New Roman" w:eastAsia="Times New Roman" w:ascii="Times New Roman"/>
          <w:color w:val="363435"/>
          <w:spacing w:val="28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during</w:t>
      </w:r>
      <w:r>
        <w:rPr>
          <w:rFonts w:cs="Times New Roman" w:hAnsi="Times New Roman" w:eastAsia="Times New Roman" w:ascii="Times New Roman"/>
          <w:color w:val="363435"/>
          <w:spacing w:val="-5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this</w:t>
      </w:r>
      <w:r>
        <w:rPr>
          <w:rFonts w:cs="Times New Roman" w:hAnsi="Times New Roman" w:eastAsia="Times New Roman" w:ascii="Times New Roman"/>
          <w:color w:val="363435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period?</w:t>
      </w:r>
      <w:r>
        <w:rPr>
          <w:rFonts w:cs="Times New Roman" w:hAnsi="Times New Roman" w:eastAsia="Times New Roman" w:ascii="Times New Roman"/>
          <w:color w:val="363435"/>
          <w:spacing w:val="4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Describe</w:t>
      </w:r>
      <w:r>
        <w:rPr>
          <w:rFonts w:cs="Times New Roman" w:hAnsi="Times New Roman" w:eastAsia="Times New Roman" w:ascii="Times New Roman"/>
          <w:color w:val="363435"/>
          <w:spacing w:val="-1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7"/>
          <w:szCs w:val="17"/>
        </w:rPr>
        <w:t>whole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experience.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ind w:left="1382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11.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Did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you</w:t>
      </w:r>
      <w:r>
        <w:rPr>
          <w:rFonts w:cs="Times New Roman" w:hAnsi="Times New Roman" w:eastAsia="Times New Roman" w:ascii="Times New Roman"/>
          <w:color w:val="363435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have</w:t>
      </w:r>
      <w:r>
        <w:rPr>
          <w:rFonts w:cs="Times New Roman" w:hAnsi="Times New Roman" w:eastAsia="Times New Roman" w:ascii="Times New Roman"/>
          <w:color w:val="363435"/>
          <w:spacing w:val="-1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fear</w:t>
      </w:r>
      <w:r>
        <w:rPr>
          <w:rFonts w:cs="Times New Roman" w:hAnsi="Times New Roman" w:eastAsia="Times New Roman" w:ascii="Times New Roman"/>
          <w:color w:val="363435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nightmares</w:t>
      </w:r>
      <w:r>
        <w:rPr>
          <w:rFonts w:cs="Times New Roman" w:hAnsi="Times New Roman" w:eastAsia="Times New Roman" w:ascii="Times New Roman"/>
          <w:color w:val="363435"/>
          <w:spacing w:val="15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during</w:t>
      </w:r>
      <w:r>
        <w:rPr>
          <w:rFonts w:cs="Times New Roman" w:hAnsi="Times New Roman" w:eastAsia="Times New Roman" w:ascii="Times New Roman"/>
          <w:color w:val="363435"/>
          <w:spacing w:val="-5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this</w:t>
      </w:r>
      <w:r>
        <w:rPr>
          <w:rFonts w:cs="Times New Roman" w:hAnsi="Times New Roman" w:eastAsia="Times New Roman" w:ascii="Times New Roman"/>
          <w:color w:val="363435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period?</w:t>
      </w:r>
      <w:r>
        <w:rPr>
          <w:rFonts w:cs="Times New Roman" w:hAnsi="Times New Roman" w:eastAsia="Times New Roman" w:ascii="Times New Roman"/>
          <w:color w:val="363435"/>
          <w:spacing w:val="4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Describe</w:t>
      </w:r>
      <w:r>
        <w:rPr>
          <w:rFonts w:cs="Times New Roman" w:hAnsi="Times New Roman" w:eastAsia="Times New Roman" w:ascii="Times New Roman"/>
          <w:color w:val="363435"/>
          <w:spacing w:val="-1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it.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ind w:left="1382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12.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15"/>
          <w:sz w:val="17"/>
          <w:szCs w:val="17"/>
        </w:rPr>
        <w:t>W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color w:val="363435"/>
          <w:spacing w:val="-6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there</w:t>
      </w:r>
      <w:r>
        <w:rPr>
          <w:rFonts w:cs="Times New Roman" w:hAnsi="Times New Roman" w:eastAsia="Times New Roman" w:ascii="Times New Roman"/>
          <w:color w:val="363435"/>
          <w:spacing w:val="10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7"/>
          <w:szCs w:val="17"/>
        </w:rPr>
        <w:t>change</w:t>
      </w:r>
      <w:r>
        <w:rPr>
          <w:rFonts w:cs="Times New Roman" w:hAnsi="Times New Roman" w:eastAsia="Times New Roman" w:ascii="Times New Roman"/>
          <w:color w:val="363435"/>
          <w:spacing w:val="-3"/>
          <w:w w:val="12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8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your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interests</w:t>
      </w:r>
      <w:r>
        <w:rPr>
          <w:rFonts w:cs="Times New Roman" w:hAnsi="Times New Roman" w:eastAsia="Times New Roman" w:ascii="Times New Roman"/>
          <w:color w:val="363435"/>
          <w:spacing w:val="-13"/>
          <w:w w:val="11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and</w:t>
      </w:r>
      <w:r>
        <w:rPr>
          <w:rFonts w:cs="Times New Roman" w:hAnsi="Times New Roman" w:eastAsia="Times New Roman" w:ascii="Times New Roman"/>
          <w:color w:val="363435"/>
          <w:spacing w:val="5"/>
          <w:w w:val="11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hob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bies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during</w:t>
      </w:r>
      <w:r>
        <w:rPr>
          <w:rFonts w:cs="Times New Roman" w:hAnsi="Times New Roman" w:eastAsia="Times New Roman" w:ascii="Times New Roman"/>
          <w:color w:val="363435"/>
          <w:spacing w:val="-24"/>
          <w:w w:val="11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pregnancy?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ind w:left="1382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13.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Did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you</w:t>
      </w:r>
      <w:r>
        <w:rPr>
          <w:rFonts w:cs="Times New Roman" w:hAnsi="Times New Roman" w:eastAsia="Times New Roman" w:ascii="Times New Roman"/>
          <w:color w:val="363435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observe</w:t>
      </w:r>
      <w:r>
        <w:rPr>
          <w:rFonts w:cs="Times New Roman" w:hAnsi="Times New Roman" w:eastAsia="Times New Roman" w:ascii="Times New Roman"/>
          <w:color w:val="363435"/>
          <w:spacing w:val="-2"/>
          <w:w w:val="11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7"/>
          <w:szCs w:val="17"/>
        </w:rPr>
        <w:t>change</w:t>
      </w:r>
      <w:r>
        <w:rPr>
          <w:rFonts w:cs="Times New Roman" w:hAnsi="Times New Roman" w:eastAsia="Times New Roman" w:ascii="Times New Roman"/>
          <w:color w:val="363435"/>
          <w:spacing w:val="-3"/>
          <w:w w:val="12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your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relationship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with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people</w:t>
      </w:r>
      <w:r>
        <w:rPr>
          <w:rFonts w:cs="Times New Roman" w:hAnsi="Times New Roman" w:eastAsia="Times New Roman" w:ascii="Times New Roman"/>
          <w:color w:val="363435"/>
          <w:spacing w:val="12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during</w:t>
      </w:r>
      <w:r>
        <w:rPr>
          <w:rFonts w:cs="Times New Roman" w:hAnsi="Times New Roman" w:eastAsia="Times New Roman" w:ascii="Times New Roman"/>
          <w:color w:val="363435"/>
          <w:spacing w:val="-15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this</w:t>
      </w:r>
      <w:r>
        <w:rPr>
          <w:rFonts w:cs="Times New Roman" w:hAnsi="Times New Roman" w:eastAsia="Times New Roman" w:ascii="Times New Roman"/>
          <w:color w:val="363435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period?</w:t>
      </w:r>
      <w:r>
        <w:rPr>
          <w:rFonts w:cs="Times New Roman" w:hAnsi="Times New Roman" w:eastAsia="Times New Roman" w:ascii="Times New Roman"/>
          <w:color w:val="363435"/>
          <w:spacing w:val="-1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What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was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17"/>
          <w:szCs w:val="17"/>
        </w:rPr>
        <w:t>it?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ind w:left="1382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14.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What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were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17"/>
          <w:szCs w:val="17"/>
        </w:rPr>
        <w:t>changes</w:t>
      </w:r>
      <w:r>
        <w:rPr>
          <w:rFonts w:cs="Times New Roman" w:hAnsi="Times New Roman" w:eastAsia="Times New Roman" w:ascii="Times New Roman"/>
          <w:color w:val="363435"/>
          <w:spacing w:val="-4"/>
          <w:w w:val="12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8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sz w:val="17"/>
          <w:szCs w:val="17"/>
        </w:rPr>
        <w:t>likes/dislikes</w:t>
      </w:r>
      <w:r>
        <w:rPr>
          <w:rFonts w:cs="Times New Roman" w:hAnsi="Times New Roman" w:eastAsia="Times New Roman" w:ascii="Times New Roman"/>
          <w:color w:val="363435"/>
          <w:spacing w:val="1"/>
          <w:w w:val="11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of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particular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food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during</w:t>
      </w:r>
      <w:r>
        <w:rPr>
          <w:rFonts w:cs="Times New Roman" w:hAnsi="Times New Roman" w:eastAsia="Times New Roman" w:ascii="Times New Roman"/>
          <w:color w:val="363435"/>
          <w:spacing w:val="-24"/>
          <w:w w:val="11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pregnancy?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ind w:left="1382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15.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15"/>
          <w:sz w:val="17"/>
          <w:szCs w:val="17"/>
        </w:rPr>
        <w:t>W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color w:val="363435"/>
          <w:spacing w:val="-6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there</w:t>
      </w:r>
      <w:r>
        <w:rPr>
          <w:rFonts w:cs="Times New Roman" w:hAnsi="Times New Roman" w:eastAsia="Times New Roman" w:ascii="Times New Roman"/>
          <w:color w:val="363435"/>
          <w:spacing w:val="10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7"/>
          <w:szCs w:val="17"/>
        </w:rPr>
        <w:t>change</w:t>
      </w:r>
      <w:r>
        <w:rPr>
          <w:rFonts w:cs="Times New Roman" w:hAnsi="Times New Roman" w:eastAsia="Times New Roman" w:ascii="Times New Roman"/>
          <w:color w:val="363435"/>
          <w:spacing w:val="-3"/>
          <w:w w:val="12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83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your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17"/>
          <w:szCs w:val="17"/>
        </w:rPr>
        <w:t>sensitivity</w:t>
      </w:r>
      <w:r>
        <w:rPr>
          <w:rFonts w:cs="Times New Roman" w:hAnsi="Times New Roman" w:eastAsia="Times New Roman" w:ascii="Times New Roman"/>
          <w:color w:val="363435"/>
          <w:spacing w:val="2"/>
          <w:w w:val="10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to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hea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t/cold</w:t>
      </w:r>
      <w:r>
        <w:rPr>
          <w:rFonts w:cs="Times New Roman" w:hAnsi="Times New Roman" w:eastAsia="Times New Roman" w:ascii="Times New Roman"/>
          <w:color w:val="363435"/>
          <w:spacing w:val="-11"/>
          <w:w w:val="11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during</w:t>
      </w:r>
      <w:r>
        <w:rPr>
          <w:rFonts w:cs="Times New Roman" w:hAnsi="Times New Roman" w:eastAsia="Times New Roman" w:ascii="Times New Roman"/>
          <w:color w:val="363435"/>
          <w:spacing w:val="-24"/>
          <w:w w:val="11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pregnancy?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lineRule="exact" w:line="180"/>
        <w:ind w:left="1382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16.</w:t>
      </w:r>
      <w:r>
        <w:rPr>
          <w:rFonts w:cs="Times New Roman" w:hAnsi="Times New Roman" w:eastAsia="Times New Roman" w:ascii="Times New Roman"/>
          <w:color w:val="363435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Any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7"/>
          <w:szCs w:val="17"/>
        </w:rPr>
        <w:t>change</w:t>
      </w:r>
      <w:r>
        <w:rPr>
          <w:rFonts w:cs="Times New Roman" w:hAnsi="Times New Roman" w:eastAsia="Times New Roman" w:ascii="Times New Roman"/>
          <w:color w:val="363435"/>
          <w:spacing w:val="-3"/>
          <w:w w:val="12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you</w:t>
      </w:r>
      <w:r>
        <w:rPr>
          <w:rFonts w:cs="Times New Roman" w:hAnsi="Times New Roman" w:eastAsia="Times New Roman" w:ascii="Times New Roman"/>
          <w:color w:val="363435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7"/>
          <w:szCs w:val="17"/>
        </w:rPr>
        <w:t>observed</w:t>
      </w:r>
      <w:r>
        <w:rPr>
          <w:rFonts w:cs="Times New Roman" w:hAnsi="Times New Roman" w:eastAsia="Times New Roman" w:ascii="Times New Roman"/>
          <w:color w:val="363435"/>
          <w:spacing w:val="-3"/>
          <w:w w:val="12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your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general</w:t>
      </w:r>
      <w:r>
        <w:rPr>
          <w:rFonts w:cs="Times New Roman" w:hAnsi="Times New Roman" w:eastAsia="Times New Roman" w:ascii="Times New Roman"/>
          <w:color w:val="363435"/>
          <w:spacing w:val="4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pattern</w:t>
      </w:r>
      <w:r>
        <w:rPr>
          <w:rFonts w:cs="Times New Roman" w:hAnsi="Times New Roman" w:eastAsia="Times New Roman" w:ascii="Times New Roman"/>
          <w:color w:val="363435"/>
          <w:spacing w:val="-1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for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7"/>
          <w:szCs w:val="17"/>
        </w:rPr>
        <w:t>e.g.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43" w:lineRule="auto" w:line="319"/>
        <w:ind w:left="1732" w:right="8319"/>
      </w:pPr>
      <w:r>
        <w:rPr>
          <w:rFonts w:cs="Times New Roman" w:hAnsi="Times New Roman" w:eastAsia="Times New Roman" w:ascii="Times New Roman"/>
          <w:color w:val="363435"/>
          <w:spacing w:val="0"/>
          <w:w w:val="111"/>
          <w:sz w:val="17"/>
          <w:szCs w:val="17"/>
        </w:rPr>
        <w:t>Appetite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sz w:val="17"/>
          <w:szCs w:val="17"/>
        </w:rPr>
        <w:t>Thirst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17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erspiration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Sleep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2"/>
        <w:ind w:left="1732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Bowel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movements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64"/>
        <w:ind w:left="1732"/>
      </w:pPr>
      <w:r>
        <w:rPr>
          <w:rFonts w:cs="Times New Roman" w:hAnsi="Times New Roman" w:eastAsia="Times New Roman" w:ascii="Times New Roman"/>
          <w:color w:val="363435"/>
          <w:spacing w:val="0"/>
          <w:w w:val="109"/>
          <w:sz w:val="17"/>
          <w:szCs w:val="17"/>
        </w:rPr>
        <w:t>Urination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64"/>
        <w:ind w:left="1732"/>
        <w:sectPr>
          <w:pgNumType w:start="24"/>
          <w:pgMar w:header="0" w:footer="612" w:top="1260" w:bottom="280" w:left="0" w:right="0"/>
          <w:headerReference w:type="default" r:id="rId30"/>
          <w:footerReference w:type="default" r:id="rId31"/>
          <w:pgSz w:w="11040" w:h="13020"/>
        </w:sectPr>
      </w:pP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Sexual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desire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43"/>
        <w:ind w:left="1346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19.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17"/>
          <w:szCs w:val="17"/>
        </w:rPr>
        <w:t>W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ere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you</w:t>
      </w:r>
      <w:r>
        <w:rPr>
          <w:rFonts w:cs="Times New Roman" w:hAnsi="Times New Roman" w:eastAsia="Times New Roman" w:ascii="Times New Roman"/>
          <w:color w:val="363435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color w:val="363435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medication</w:t>
      </w:r>
      <w:r>
        <w:rPr>
          <w:rFonts w:cs="Times New Roman" w:hAnsi="Times New Roman" w:eastAsia="Times New Roman" w:ascii="Times New Roman"/>
          <w:color w:val="363435"/>
          <w:spacing w:val="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during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pregnancy?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lineRule="exact" w:line="180"/>
        <w:ind w:left="1346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20.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Any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addiction</w:t>
      </w:r>
      <w:r>
        <w:rPr>
          <w:rFonts w:cs="Times New Roman" w:hAnsi="Times New Roman" w:eastAsia="Times New Roman" w:ascii="Times New Roman"/>
          <w:color w:val="363435"/>
          <w:spacing w:val="6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during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pregnancy?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43"/>
        <w:ind w:left="1373"/>
      </w:pPr>
      <w:r>
        <w:rPr>
          <w:rFonts w:cs="Times New Roman" w:hAnsi="Times New Roman" w:eastAsia="Times New Roman" w:ascii="Times New Roman"/>
          <w:b/>
          <w:color w:val="363435"/>
          <w:spacing w:val="0"/>
          <w:w w:val="111"/>
          <w:sz w:val="17"/>
          <w:szCs w:val="17"/>
        </w:rPr>
        <w:t>Delivery</w:t>
      </w:r>
      <w:r>
        <w:rPr>
          <w:rFonts w:cs="Times New Roman" w:hAnsi="Times New Roman" w:eastAsia="Times New Roman" w:ascii="Times New Roman"/>
          <w:b/>
          <w:color w:val="363435"/>
          <w:spacing w:val="3"/>
          <w:w w:val="11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11"/>
          <w:sz w:val="17"/>
          <w:szCs w:val="17"/>
        </w:rPr>
        <w:t>history: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89"/>
        <w:ind w:left="1373"/>
      </w:pPr>
      <w:r>
        <w:rPr>
          <w:rFonts w:cs="Times New Roman" w:hAnsi="Times New Roman" w:eastAsia="Times New Roman" w:ascii="Times New Roman"/>
          <w:color w:val="363435"/>
          <w:spacing w:val="-4"/>
          <w:w w:val="113"/>
          <w:sz w:val="17"/>
          <w:szCs w:val="17"/>
        </w:rPr>
        <w:t>W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color w:val="363435"/>
          <w:spacing w:val="1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normal?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ind w:left="1373"/>
      </w:pPr>
      <w:r>
        <w:rPr>
          <w:rFonts w:cs="Times New Roman" w:hAnsi="Times New Roman" w:eastAsia="Times New Roman" w:ascii="Times New Roman"/>
          <w:color w:val="363435"/>
          <w:spacing w:val="-4"/>
          <w:w w:val="113"/>
          <w:sz w:val="17"/>
          <w:szCs w:val="17"/>
        </w:rPr>
        <w:t>W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color w:val="363435"/>
          <w:spacing w:val="1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delivery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full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term/early/delayed?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ind w:left="1373"/>
      </w:pPr>
      <w:r>
        <w:rPr>
          <w:rFonts w:cs="Times New Roman" w:hAnsi="Times New Roman" w:eastAsia="Times New Roman" w:ascii="Times New Roman"/>
          <w:color w:val="363435"/>
          <w:spacing w:val="-4"/>
          <w:w w:val="113"/>
          <w:sz w:val="17"/>
          <w:szCs w:val="17"/>
        </w:rPr>
        <w:t>W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as</w:t>
      </w:r>
      <w:r>
        <w:rPr>
          <w:rFonts w:cs="Times New Roman" w:hAnsi="Times New Roman" w:eastAsia="Times New Roman" w:ascii="Times New Roman"/>
          <w:color w:val="363435"/>
          <w:spacing w:val="1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Caesarian</w:t>
      </w:r>
      <w:r>
        <w:rPr>
          <w:rFonts w:cs="Times New Roman" w:hAnsi="Times New Roman" w:eastAsia="Times New Roman" w:ascii="Times New Roman"/>
          <w:color w:val="363435"/>
          <w:spacing w:val="27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section/forceps/vacuum</w:t>
      </w:r>
      <w:r>
        <w:rPr>
          <w:rFonts w:cs="Times New Roman" w:hAnsi="Times New Roman" w:eastAsia="Times New Roman" w:ascii="Times New Roman"/>
          <w:color w:val="363435"/>
          <w:spacing w:val="48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delivery?</w:t>
      </w:r>
      <w:r>
        <w:rPr>
          <w:rFonts w:cs="Times New Roman" w:hAnsi="Times New Roman" w:eastAsia="Times New Roman" w:ascii="Times New Roman"/>
          <w:color w:val="363435"/>
          <w:spacing w:val="-19"/>
          <w:w w:val="11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Any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7"/>
          <w:szCs w:val="17"/>
        </w:rPr>
        <w:t>other</w:t>
      </w:r>
      <w:r>
        <w:rPr>
          <w:rFonts w:cs="Times New Roman" w:hAnsi="Times New Roman" w:eastAsia="Times New Roman" w:ascii="Times New Roman"/>
          <w:color w:val="363435"/>
          <w:spacing w:val="-24"/>
          <w:w w:val="12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7"/>
          <w:szCs w:val="17"/>
        </w:rPr>
        <w:t>procedure</w:t>
      </w:r>
      <w:r>
        <w:rPr>
          <w:rFonts w:cs="Times New Roman" w:hAnsi="Times New Roman" w:eastAsia="Times New Roman" w:ascii="Times New Roman"/>
          <w:color w:val="363435"/>
          <w:spacing w:val="-17"/>
          <w:w w:val="12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7"/>
          <w:szCs w:val="17"/>
        </w:rPr>
        <w:t>done?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ind w:left="1212"/>
      </w:pPr>
      <w:r>
        <w:rPr>
          <w:rFonts w:cs="Times New Roman" w:hAnsi="Times New Roman" w:eastAsia="Times New Roman" w:ascii="Times New Roman"/>
          <w:b/>
          <w:color w:val="363435"/>
          <w:spacing w:val="0"/>
          <w:w w:val="118"/>
          <w:sz w:val="17"/>
          <w:szCs w:val="17"/>
        </w:rPr>
        <w:t>Please</w:t>
      </w:r>
      <w:r>
        <w:rPr>
          <w:rFonts w:cs="Times New Roman" w:hAnsi="Times New Roman" w:eastAsia="Times New Roman" w:ascii="Times New Roman"/>
          <w:b/>
          <w:color w:val="363435"/>
          <w:spacing w:val="27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18"/>
          <w:sz w:val="17"/>
          <w:szCs w:val="17"/>
        </w:rPr>
        <w:t>attach</w:t>
      </w:r>
      <w:r>
        <w:rPr>
          <w:rFonts w:cs="Times New Roman" w:hAnsi="Times New Roman" w:eastAsia="Times New Roman" w:ascii="Times New Roman"/>
          <w:b/>
          <w:color w:val="363435"/>
          <w:spacing w:val="-22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7"/>
          <w:szCs w:val="17"/>
        </w:rPr>
        <w:t>with</w:t>
      </w:r>
      <w:r>
        <w:rPr>
          <w:rFonts w:cs="Times New Roman" w:hAnsi="Times New Roman" w:eastAsia="Times New Roman" w:ascii="Times New Roman"/>
          <w:b/>
          <w:color w:val="363435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7"/>
          <w:szCs w:val="17"/>
        </w:rPr>
        <w:t>this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6"/>
          <w:sz w:val="17"/>
          <w:szCs w:val="17"/>
        </w:rPr>
        <w:t>form: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89"/>
        <w:ind w:left="1212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1.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   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88"/>
          <w:sz w:val="17"/>
          <w:szCs w:val="17"/>
        </w:rPr>
        <w:t>All</w:t>
      </w:r>
      <w:r>
        <w:rPr>
          <w:rFonts w:cs="Times New Roman" w:hAnsi="Times New Roman" w:eastAsia="Times New Roman" w:ascii="Times New Roman"/>
          <w:color w:val="363435"/>
          <w:spacing w:val="11"/>
          <w:w w:val="8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medical</w:t>
      </w:r>
      <w:r>
        <w:rPr>
          <w:rFonts w:cs="Times New Roman" w:hAnsi="Times New Roman" w:eastAsia="Times New Roman" w:ascii="Times New Roman"/>
          <w:color w:val="363435"/>
          <w:spacing w:val="-6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reports</w:t>
      </w:r>
      <w:r>
        <w:rPr>
          <w:rFonts w:cs="Times New Roman" w:hAnsi="Times New Roman" w:eastAsia="Times New Roman" w:ascii="Times New Roman"/>
          <w:color w:val="363435"/>
          <w:spacing w:val="9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from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physicians</w:t>
      </w:r>
      <w:r>
        <w:rPr>
          <w:rFonts w:cs="Times New Roman" w:hAnsi="Times New Roman" w:eastAsia="Times New Roman" w:ascii="Times New Roman"/>
          <w:color w:val="363435"/>
          <w:spacing w:val="-8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consulted</w:t>
      </w:r>
      <w:r>
        <w:rPr>
          <w:rFonts w:cs="Times New Roman" w:hAnsi="Times New Roman" w:eastAsia="Times New Roman" w:ascii="Times New Roman"/>
          <w:color w:val="363435"/>
          <w:spacing w:val="5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and</w:t>
      </w:r>
      <w:r>
        <w:rPr>
          <w:rFonts w:cs="Times New Roman" w:hAnsi="Times New Roman" w:eastAsia="Times New Roman" w:ascii="Times New Roman"/>
          <w:color w:val="363435"/>
          <w:spacing w:val="11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opinion</w:t>
      </w:r>
      <w:r>
        <w:rPr>
          <w:rFonts w:cs="Times New Roman" w:hAnsi="Times New Roman" w:eastAsia="Times New Roman" w:ascii="Times New Roman"/>
          <w:color w:val="363435"/>
          <w:spacing w:val="-22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color w:val="363435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your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child’s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7"/>
          <w:szCs w:val="17"/>
        </w:rPr>
        <w:t>state</w:t>
      </w:r>
      <w:r>
        <w:rPr>
          <w:rFonts w:cs="Times New Roman" w:hAnsi="Times New Roman" w:eastAsia="Times New Roman" w:ascii="Times New Roman"/>
          <w:color w:val="363435"/>
          <w:spacing w:val="-3"/>
          <w:w w:val="12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of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health.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center"/>
        <w:spacing w:before="89"/>
        <w:ind w:left="1529" w:right="3530"/>
      </w:pP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Recent</w:t>
      </w:r>
      <w:r>
        <w:rPr>
          <w:rFonts w:cs="Times New Roman" w:hAnsi="Times New Roman" w:eastAsia="Times New Roman" w:ascii="Times New Roman"/>
          <w:color w:val="363435"/>
          <w:spacing w:val="-6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co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pies</w:t>
      </w:r>
      <w:r>
        <w:rPr>
          <w:rFonts w:cs="Times New Roman" w:hAnsi="Times New Roman" w:eastAsia="Times New Roman" w:ascii="Times New Roman"/>
          <w:color w:val="363435"/>
          <w:spacing w:val="6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of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investigations</w:t>
      </w:r>
      <w:r>
        <w:rPr>
          <w:rFonts w:cs="Times New Roman" w:hAnsi="Times New Roman" w:eastAsia="Times New Roman" w:ascii="Times New Roman"/>
          <w:color w:val="363435"/>
          <w:spacing w:val="-20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7"/>
          <w:szCs w:val="17"/>
        </w:rPr>
        <w:t>done.</w:t>
      </w:r>
      <w:r>
        <w:rPr>
          <w:rFonts w:cs="Times New Roman" w:hAnsi="Times New Roman" w:eastAsia="Times New Roman" w:ascii="Times New Roman"/>
          <w:color w:val="363435"/>
          <w:spacing w:val="18"/>
          <w:w w:val="116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.g.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C.B.C.,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11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7"/>
          <w:szCs w:val="17"/>
        </w:rPr>
        <w:t>.S.R.,</w:t>
      </w:r>
      <w:r>
        <w:rPr>
          <w:rFonts w:cs="Times New Roman" w:hAnsi="Times New Roman" w:eastAsia="Times New Roman" w:ascii="Times New Roman"/>
          <w:color w:val="363435"/>
          <w:spacing w:val="2"/>
          <w:w w:val="11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7"/>
          <w:w w:val="111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7"/>
          <w:szCs w:val="17"/>
        </w:rPr>
        <w:t>.S.G.,</w:t>
      </w:r>
      <w:r>
        <w:rPr>
          <w:rFonts w:cs="Times New Roman" w:hAnsi="Times New Roman" w:eastAsia="Times New Roman" w:ascii="Times New Roman"/>
          <w:color w:val="363435"/>
          <w:spacing w:val="1"/>
          <w:w w:val="11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17"/>
          <w:szCs w:val="17"/>
        </w:rPr>
        <w:t>X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-ray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etc.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tabs>
          <w:tab w:pos="1560" w:val="left"/>
        </w:tabs>
        <w:jc w:val="left"/>
        <w:spacing w:before="99" w:lineRule="exact" w:line="180"/>
        <w:ind w:left="1562" w:right="1794" w:hanging="35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2.</w:t>
      </w:r>
      <w:r>
        <w:rPr>
          <w:rFonts w:cs="Times New Roman" w:hAnsi="Times New Roman" w:eastAsia="Times New Roman" w:ascii="Times New Roman"/>
          <w:color w:val="363435"/>
          <w:spacing w:val="-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ab/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Please</w:t>
      </w:r>
      <w:r>
        <w:rPr>
          <w:rFonts w:cs="Times New Roman" w:hAnsi="Times New Roman" w:eastAsia="Times New Roman" w:ascii="Times New Roman"/>
          <w:color w:val="363435"/>
          <w:spacing w:val="16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mention</w:t>
      </w:r>
      <w:r>
        <w:rPr>
          <w:rFonts w:cs="Times New Roman" w:hAnsi="Times New Roman" w:eastAsia="Times New Roman" w:ascii="Times New Roman"/>
          <w:color w:val="363435"/>
          <w:spacing w:val="-18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82"/>
          <w:sz w:val="17"/>
          <w:szCs w:val="17"/>
        </w:rPr>
        <w:t>if</w:t>
      </w:r>
      <w:r>
        <w:rPr>
          <w:rFonts w:cs="Times New Roman" w:hAnsi="Times New Roman" w:eastAsia="Times New Roman" w:ascii="Times New Roman"/>
          <w:color w:val="363435"/>
          <w:spacing w:val="14"/>
          <w:w w:val="8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your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ild</w:t>
      </w:r>
      <w:r>
        <w:rPr>
          <w:rFonts w:cs="Times New Roman" w:hAnsi="Times New Roman" w:eastAsia="Times New Roman" w:ascii="Times New Roman"/>
          <w:color w:val="363435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7"/>
          <w:szCs w:val="17"/>
        </w:rPr>
        <w:t>has</w:t>
      </w:r>
      <w:r>
        <w:rPr>
          <w:rFonts w:cs="Times New Roman" w:hAnsi="Times New Roman" w:eastAsia="Times New Roman" w:ascii="Times New Roman"/>
          <w:color w:val="363435"/>
          <w:spacing w:val="6"/>
          <w:w w:val="12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7"/>
          <w:szCs w:val="17"/>
        </w:rPr>
        <w:t>taken</w:t>
      </w:r>
      <w:r>
        <w:rPr>
          <w:rFonts w:cs="Times New Roman" w:hAnsi="Times New Roman" w:eastAsia="Times New Roman" w:ascii="Times New Roman"/>
          <w:color w:val="363435"/>
          <w:spacing w:val="-18"/>
          <w:w w:val="12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Homoeopathic</w:t>
      </w:r>
      <w:r>
        <w:rPr>
          <w:rFonts w:cs="Times New Roman" w:hAnsi="Times New Roman" w:eastAsia="Times New Roman" w:ascii="Times New Roman"/>
          <w:color w:val="363435"/>
          <w:spacing w:val="3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Medicine.</w:t>
      </w:r>
      <w:r>
        <w:rPr>
          <w:rFonts w:cs="Times New Roman" w:hAnsi="Times New Roman" w:eastAsia="Times New Roman" w:ascii="Times New Roman"/>
          <w:color w:val="363435"/>
          <w:spacing w:val="-13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Brief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us</w:t>
      </w:r>
      <w:r>
        <w:rPr>
          <w:rFonts w:cs="Times New Roman" w:hAnsi="Times New Roman" w:eastAsia="Times New Roman" w:ascii="Times New Roman"/>
          <w:color w:val="363435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with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7"/>
          <w:szCs w:val="17"/>
        </w:rPr>
        <w:t>name</w:t>
      </w:r>
      <w:r>
        <w:rPr>
          <w:rFonts w:cs="Times New Roman" w:hAnsi="Times New Roman" w:eastAsia="Times New Roman" w:ascii="Times New Roman"/>
          <w:color w:val="363435"/>
          <w:spacing w:val="-3"/>
          <w:w w:val="12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of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medicine</w:t>
      </w:r>
      <w:r>
        <w:rPr>
          <w:rFonts w:cs="Times New Roman" w:hAnsi="Times New Roman" w:eastAsia="Times New Roman" w:ascii="Times New Roman"/>
          <w:color w:val="363435"/>
          <w:spacing w:val="-20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he/she</w:t>
      </w:r>
      <w:r>
        <w:rPr>
          <w:rFonts w:cs="Times New Roman" w:hAnsi="Times New Roman" w:eastAsia="Times New Roman" w:ascii="Times New Roman"/>
          <w:color w:val="363435"/>
          <w:spacing w:val="20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has</w:t>
      </w:r>
      <w:r>
        <w:rPr>
          <w:rFonts w:cs="Times New Roman" w:hAnsi="Times New Roman" w:eastAsia="Times New Roman" w:ascii="Times New Roman"/>
          <w:color w:val="363435"/>
          <w:spacing w:val="14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received</w:t>
      </w:r>
      <w:r>
        <w:rPr>
          <w:rFonts w:cs="Times New Roman" w:hAnsi="Times New Roman" w:eastAsia="Times New Roman" w:ascii="Times New Roman"/>
          <w:color w:val="363435"/>
          <w:spacing w:val="-13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7"/>
          <w:szCs w:val="17"/>
        </w:rPr>
        <w:t>along</w:t>
      </w:r>
      <w:r>
        <w:rPr>
          <w:rFonts w:cs="Times New Roman" w:hAnsi="Times New Roman" w:eastAsia="Times New Roman" w:ascii="Times New Roman"/>
          <w:color w:val="363435"/>
          <w:spacing w:val="-5"/>
          <w:w w:val="11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with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his/her</w:t>
      </w:r>
      <w:r>
        <w:rPr>
          <w:rFonts w:cs="Times New Roman" w:hAnsi="Times New Roman" w:eastAsia="Times New Roman" w:ascii="Times New Roman"/>
          <w:color w:val="363435"/>
          <w:spacing w:val="-21"/>
          <w:w w:val="11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7"/>
          <w:szCs w:val="17"/>
        </w:rPr>
        <w:t>response</w:t>
      </w:r>
      <w:r>
        <w:rPr>
          <w:rFonts w:cs="Times New Roman" w:hAnsi="Times New Roman" w:eastAsia="Times New Roman" w:ascii="Times New Roman"/>
          <w:color w:val="363435"/>
          <w:spacing w:val="22"/>
          <w:w w:val="11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to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7"/>
          <w:szCs w:val="17"/>
        </w:rPr>
        <w:t>same.</w:t>
      </w:r>
      <w:r>
        <w:rPr>
          <w:rFonts w:cs="Times New Roman" w:hAnsi="Times New Roman" w:eastAsia="Times New Roman" w:ascii="Times New Roman"/>
          <w:color w:val="363435"/>
          <w:spacing w:val="-3"/>
          <w:w w:val="12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(If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you</w:t>
      </w:r>
      <w:r>
        <w:rPr>
          <w:rFonts w:cs="Times New Roman" w:hAnsi="Times New Roman" w:eastAsia="Times New Roman" w:ascii="Times New Roman"/>
          <w:color w:val="363435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are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7"/>
          <w:szCs w:val="17"/>
        </w:rPr>
        <w:t>aware</w:t>
      </w:r>
      <w:r>
        <w:rPr>
          <w:rFonts w:cs="Times New Roman" w:hAnsi="Times New Roman" w:eastAsia="Times New Roman" w:ascii="Times New Roman"/>
          <w:color w:val="363435"/>
          <w:spacing w:val="26"/>
          <w:w w:val="11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7"/>
          <w:szCs w:val="17"/>
        </w:rPr>
        <w:t>of).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ind w:left="1212"/>
        <w:sectPr>
          <w:pgMar w:header="0" w:footer="612" w:top="1280" w:bottom="280" w:left="0" w:right="0"/>
          <w:headerReference w:type="default" r:id="rId32"/>
          <w:pgSz w:w="11040" w:h="13020"/>
        </w:sectPr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Kindly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let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us</w:t>
      </w:r>
      <w:r>
        <w:rPr>
          <w:rFonts w:cs="Times New Roman" w:hAnsi="Times New Roman" w:eastAsia="Times New Roman" w:ascii="Times New Roman"/>
          <w:color w:val="363435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know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what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was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your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experience</w:t>
      </w:r>
      <w:r>
        <w:rPr>
          <w:rFonts w:cs="Times New Roman" w:hAnsi="Times New Roman" w:eastAsia="Times New Roman" w:ascii="Times New Roman"/>
          <w:color w:val="363435"/>
          <w:spacing w:val="-1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while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filling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this</w:t>
      </w:r>
      <w:r>
        <w:rPr>
          <w:rFonts w:cs="Times New Roman" w:hAnsi="Times New Roman" w:eastAsia="Times New Roman" w:ascii="Times New Roman"/>
          <w:color w:val="363435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17"/>
          <w:szCs w:val="17"/>
        </w:rPr>
        <w:t>form.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center"/>
        <w:spacing w:before="43"/>
        <w:ind w:left="5380" w:right="5380"/>
        <w:sectPr>
          <w:pgMar w:header="0" w:footer="273" w:top="460" w:bottom="280" w:left="0" w:right="0"/>
          <w:headerReference w:type="default" r:id="rId33"/>
          <w:footerReference w:type="default" r:id="rId34"/>
          <w:pgSz w:w="11040" w:h="13020"/>
        </w:sectPr>
      </w:pP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26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0" w:footer="273" w:top="460" w:bottom="280" w:left="0" w:right="0"/>
          <w:headerReference w:type="default" r:id="rId35"/>
          <w:footerReference w:type="default" r:id="rId36"/>
          <w:pgSz w:w="11040" w:h="13020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center"/>
        <w:spacing w:before="43"/>
        <w:ind w:left="1793" w:right="1793"/>
      </w:pPr>
      <w:r>
        <w:pict>
          <v:group style="position:absolute;margin-left:69.0914pt;margin-top:-2.63725pt;width:412.825pt;height:0pt;mso-position-horizontal-relative:page;mso-position-vertical-relative:paragraph;z-index:-3288" coordorigin="1382,-53" coordsize="8257,0">
            <v:shape style="position:absolute;left:1382;top:-53;width:8256;height:0" coordorigin="1382,-53" coordsize="8256,0" path="m1382,-53l9638,-53e" filled="f" stroked="t" strokeweight="0.441pt" strokecolor="#363435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Questionnaire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compiled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by</w:t>
      </w:r>
      <w:r>
        <w:rPr>
          <w:rFonts w:cs="Times New Roman" w:hAnsi="Times New Roman" w:eastAsia="Times New Roman" w:ascii="Times New Roman"/>
          <w:color w:val="363435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Rajan</w:t>
      </w:r>
      <w:r>
        <w:rPr>
          <w:rFonts w:cs="Times New Roman" w:hAnsi="Times New Roman" w:eastAsia="Times New Roman" w:ascii="Times New Roman"/>
          <w:color w:val="363435"/>
          <w:spacing w:val="-17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Sankaran.</w:t>
      </w:r>
      <w:r>
        <w:rPr>
          <w:rFonts w:cs="Times New Roman" w:hAnsi="Times New Roman" w:eastAsia="Times New Roman" w:ascii="Times New Roman"/>
          <w:color w:val="363435"/>
          <w:spacing w:val="6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Copies</w:t>
      </w:r>
      <w:r>
        <w:rPr>
          <w:rFonts w:cs="Times New Roman" w:hAnsi="Times New Roman" w:eastAsia="Times New Roman" w:ascii="Times New Roman"/>
          <w:color w:val="363435"/>
          <w:spacing w:val="-1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can</w:t>
      </w:r>
      <w:r>
        <w:rPr>
          <w:rFonts w:cs="Times New Roman" w:hAnsi="Times New Roman" w:eastAsia="Times New Roman" w:ascii="Times New Roman"/>
          <w:color w:val="363435"/>
          <w:spacing w:val="11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be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7"/>
          <w:szCs w:val="17"/>
        </w:rPr>
        <w:t>had</w:t>
      </w:r>
      <w:r>
        <w:rPr>
          <w:rFonts w:cs="Times New Roman" w:hAnsi="Times New Roman" w:eastAsia="Times New Roman" w:ascii="Times New Roman"/>
          <w:color w:val="363435"/>
          <w:spacing w:val="-3"/>
          <w:w w:val="12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from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Sankaran’s</w:t>
      </w:r>
      <w:r>
        <w:rPr>
          <w:rFonts w:cs="Times New Roman" w:hAnsi="Times New Roman" w:eastAsia="Times New Roman" w:ascii="Times New Roman"/>
          <w:color w:val="363435"/>
          <w:spacing w:val="-1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5"/>
          <w:sz w:val="17"/>
          <w:szCs w:val="17"/>
        </w:rPr>
        <w:t>Clinic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center"/>
        <w:spacing w:lineRule="exact" w:line="180"/>
        <w:ind w:left="2203" w:right="2203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3,</w:t>
      </w:r>
      <w:r>
        <w:rPr>
          <w:rFonts w:cs="Times New Roman" w:hAnsi="Times New Roman" w:eastAsia="Times New Roman" w:ascii="Times New Roman"/>
          <w:color w:val="363435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Beach</w:t>
      </w:r>
      <w:r>
        <w:rPr>
          <w:rFonts w:cs="Times New Roman" w:hAnsi="Times New Roman" w:eastAsia="Times New Roman" w:ascii="Times New Roman"/>
          <w:color w:val="363435"/>
          <w:spacing w:val="12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7"/>
          <w:szCs w:val="17"/>
        </w:rPr>
        <w:t>Haven</w:t>
      </w:r>
      <w:r>
        <w:rPr>
          <w:rFonts w:cs="Times New Roman" w:hAnsi="Times New Roman" w:eastAsia="Times New Roman" w:ascii="Times New Roman"/>
          <w:color w:val="363435"/>
          <w:spacing w:val="-9"/>
          <w:w w:val="11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1,</w:t>
      </w:r>
      <w:r>
        <w:rPr>
          <w:rFonts w:cs="Times New Roman" w:hAnsi="Times New Roman" w:eastAsia="Times New Roman" w:ascii="Times New Roman"/>
          <w:color w:val="363435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7"/>
          <w:szCs w:val="17"/>
        </w:rPr>
        <w:t>Juhu</w:t>
      </w:r>
      <w:r>
        <w:rPr>
          <w:rFonts w:cs="Times New Roman" w:hAnsi="Times New Roman" w:eastAsia="Times New Roman" w:ascii="Times New Roman"/>
          <w:color w:val="363435"/>
          <w:spacing w:val="-3"/>
          <w:w w:val="12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2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ara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Road,</w:t>
      </w:r>
      <w:r>
        <w:rPr>
          <w:rFonts w:cs="Times New Roman" w:hAnsi="Times New Roman" w:eastAsia="Times New Roman" w:ascii="Times New Roman"/>
          <w:color w:val="363435"/>
          <w:spacing w:val="13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Mumbai</w:t>
      </w:r>
      <w:r>
        <w:rPr>
          <w:rFonts w:cs="Times New Roman" w:hAnsi="Times New Roman" w:eastAsia="Times New Roman" w:ascii="Times New Roman"/>
          <w:color w:val="363435"/>
          <w:spacing w:val="-17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400</w:t>
      </w:r>
      <w:r>
        <w:rPr>
          <w:rFonts w:cs="Times New Roman" w:hAnsi="Times New Roman" w:eastAsia="Times New Roman" w:ascii="Times New Roman"/>
          <w:color w:val="363435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049.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2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el.: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+91-22-2610</w:t>
      </w:r>
      <w:r>
        <w:rPr>
          <w:rFonts w:cs="Times New Roman" w:hAnsi="Times New Roman" w:eastAsia="Times New Roman" w:ascii="Times New Roman"/>
          <w:color w:val="363435"/>
          <w:spacing w:val="27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3466/67.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center"/>
        <w:spacing w:before="98" w:lineRule="auto" w:line="354"/>
        <w:ind w:left="3546" w:right="3594" w:firstLine="47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This</w:t>
      </w:r>
      <w:r>
        <w:rPr>
          <w:rFonts w:cs="Times New Roman" w:hAnsi="Times New Roman" w:eastAsia="Times New Roman" w:ascii="Times New Roman"/>
          <w:color w:val="363435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7"/>
          <w:szCs w:val="17"/>
        </w:rPr>
        <w:t>case</w:t>
      </w:r>
      <w:r>
        <w:rPr>
          <w:rFonts w:cs="Times New Roman" w:hAnsi="Times New Roman" w:eastAsia="Times New Roman" w:ascii="Times New Roman"/>
          <w:color w:val="363435"/>
          <w:spacing w:val="11"/>
          <w:w w:val="12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7"/>
          <w:szCs w:val="17"/>
        </w:rPr>
        <w:t>record</w:t>
      </w:r>
      <w:r>
        <w:rPr>
          <w:rFonts w:cs="Times New Roman" w:hAnsi="Times New Roman" w:eastAsia="Times New Roman" w:ascii="Times New Roman"/>
          <w:color w:val="363435"/>
          <w:spacing w:val="-21"/>
          <w:w w:val="12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form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is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not</w:t>
      </w:r>
      <w:r>
        <w:rPr>
          <w:rFonts w:cs="Times New Roman" w:hAnsi="Times New Roman" w:eastAsia="Times New Roman" w:ascii="Times New Roman"/>
          <w:color w:val="363435"/>
          <w:spacing w:val="4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copyright.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P</w:t>
      </w:r>
      <w:r>
        <w:rPr>
          <w:rFonts w:cs="Swis721 BT" w:hAnsi="Swis721 BT" w:eastAsia="Swis721 BT" w:ascii="Swis721 BT"/>
          <w:color w:val="363435"/>
          <w:spacing w:val="0"/>
          <w:w w:val="103"/>
          <w:sz w:val="17"/>
          <w:szCs w:val="17"/>
        </w:rPr>
        <w:t>rinted</w:t>
      </w:r>
      <w:r>
        <w:rPr>
          <w:rFonts w:cs="Swis721 BT" w:hAnsi="Swis721 BT" w:eastAsia="Swis721 BT" w:ascii="Swis721 BT"/>
          <w:color w:val="363435"/>
          <w:spacing w:val="2"/>
          <w:w w:val="100"/>
          <w:sz w:val="17"/>
          <w:szCs w:val="17"/>
        </w:rPr>
        <w:t> </w:t>
      </w:r>
      <w:r>
        <w:rPr>
          <w:rFonts w:cs="Swis721 BT" w:hAnsi="Swis721 BT" w:eastAsia="Swis721 BT" w:ascii="Swis721 BT"/>
          <w:color w:val="363435"/>
          <w:spacing w:val="0"/>
          <w:w w:val="103"/>
          <w:sz w:val="17"/>
          <w:szCs w:val="17"/>
        </w:rPr>
        <w:t>by</w:t>
      </w:r>
      <w:r>
        <w:rPr>
          <w:rFonts w:cs="Swis721 BT" w:hAnsi="Swis721 BT" w:eastAsia="Swis721 BT" w:ascii="Swis721 BT"/>
          <w:color w:val="363435"/>
          <w:spacing w:val="-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: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117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arksons</w:t>
      </w:r>
      <w:r>
        <w:rPr>
          <w:rFonts w:cs="Times New Roman" w:hAnsi="Times New Roman" w:eastAsia="Times New Roman" w:ascii="Times New Roman"/>
          <w:color w:val="363435"/>
          <w:spacing w:val="15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7"/>
          <w:szCs w:val="17"/>
        </w:rPr>
        <w:t>Graphics</w:t>
      </w:r>
      <w:r>
        <w:rPr>
          <w:rFonts w:cs="Times New Roman" w:hAnsi="Times New Roman" w:eastAsia="Times New Roman" w:ascii="Times New Roman"/>
          <w:color w:val="363435"/>
          <w:spacing w:val="-7"/>
          <w:w w:val="11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Pvt.</w:t>
      </w:r>
      <w:r>
        <w:rPr>
          <w:rFonts w:cs="Times New Roman" w:hAnsi="Times New Roman" w:eastAsia="Times New Roman" w:ascii="Times New Roman"/>
          <w:color w:val="363435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Ltd.,</w:t>
      </w:r>
      <w:r>
        <w:rPr>
          <w:rFonts w:cs="Times New Roman" w:hAnsi="Times New Roman" w:eastAsia="Times New Roman" w:ascii="Times New Roman"/>
          <w:color w:val="363435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17"/>
          <w:szCs w:val="17"/>
        </w:rPr>
        <w:t>Mumbai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sectPr>
      <w:pgMar w:header="0" w:footer="273" w:top="460" w:bottom="280" w:left="0" w:right="0"/>
      <w:pgSz w:w="11040" w:h="1302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23.504pt;margin-top:635.368pt;width:0pt;height:15pt;mso-position-horizontal-relative:page;mso-position-vertical-relative:page;z-index:-3299" coordorigin="470,12707" coordsize="0,300">
          <v:shape style="position:absolute;left:470;top:12707;width:0;height:300" coordorigin="470,12707" coordsize="0,300" path="m470,12707l470,13007e" filled="f" stroked="t" strokeweight="0.25pt" strokecolor="#000000">
            <v:path arrowok="t"/>
          </v:shape>
          <w10:wrap type="none"/>
        </v:group>
      </w:pict>
    </w:r>
    <w:r>
      <w:pict>
        <v:group style="position:absolute;margin-left:527.504pt;margin-top:635.368pt;width:0pt;height:15pt;mso-position-horizontal-relative:page;mso-position-vertical-relative:page;z-index:-3298" coordorigin="10550,12707" coordsize="0,300">
          <v:shape style="position:absolute;left:10550;top:12707;width:0;height:300" coordorigin="10550,12707" coordsize="0,300" path="m10550,12707l10550,13007e" filled="f" stroked="t" strokeweight="0.25pt" strokecolor="#000000">
            <v:path arrowok="t"/>
          </v:shape>
          <w10:wrap type="none"/>
        </v:group>
      </w:pict>
    </w:r>
    <w:r>
      <w:pict>
        <v:group style="position:absolute;margin-left:0pt;margin-top:626.864pt;width:15pt;height:0pt;mso-position-horizontal-relative:page;mso-position-vertical-relative:page;z-index:-3297" coordorigin="0,12537" coordsize="300,0">
          <v:shape style="position:absolute;left:0;top:12537;width:300;height:0" coordorigin="0,12537" coordsize="300,0" path="m300,12537l0,12537e" filled="f" stroked="t" strokeweight="0.25pt" strokecolor="#000000">
            <v:path arrowok="t"/>
          </v:shape>
          <w10:wrap type="none"/>
        </v:group>
      </w:pict>
    </w:r>
    <w:r>
      <w:pict>
        <v:group style="position:absolute;margin-left:536.008pt;margin-top:626.864pt;width:15pt;height:0pt;mso-position-horizontal-relative:page;mso-position-vertical-relative:page;z-index:-3296" coordorigin="10720,12537" coordsize="300,0">
          <v:shape style="position:absolute;left:10720;top:12537;width:300;height:0" coordorigin="10720,12537" coordsize="300,0" path="m10720,12537l11020,12537e" filled="f" stroked="t" strokeweight="0.25pt" strokecolor="#000000">
            <v:path arrowok="t"/>
          </v:shape>
          <w10:wrap type="none"/>
        </v:group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23.504pt;margin-top:635.368pt;width:0pt;height:15pt;mso-position-horizontal-relative:page;mso-position-vertical-relative:page;z-index:-3211" coordorigin="470,12707" coordsize="0,300">
          <v:shape style="position:absolute;left:470;top:12707;width:0;height:300" coordorigin="470,12707" coordsize="0,300" path="m470,12707l470,13007e" filled="f" stroked="t" strokeweight="0.25pt" strokecolor="#000000">
            <v:path arrowok="t"/>
          </v:shape>
          <w10:wrap type="none"/>
        </v:group>
      </w:pict>
    </w:r>
    <w:r>
      <w:pict>
        <v:group style="position:absolute;margin-left:527.504pt;margin-top:635.368pt;width:0pt;height:15pt;mso-position-horizontal-relative:page;mso-position-vertical-relative:page;z-index:-3210" coordorigin="10550,12707" coordsize="0,300">
          <v:shape style="position:absolute;left:10550;top:12707;width:0;height:300" coordorigin="10550,12707" coordsize="0,300" path="m10550,12707l10550,13007e" filled="f" stroked="t" strokeweight="0.25pt" strokecolor="#000000">
            <v:path arrowok="t"/>
          </v:shape>
          <w10:wrap type="none"/>
        </v:group>
      </w:pict>
    </w:r>
    <w:r>
      <w:pict>
        <v:group style="position:absolute;margin-left:0pt;margin-top:626.864pt;width:15pt;height:0pt;mso-position-horizontal-relative:page;mso-position-vertical-relative:page;z-index:-3209" coordorigin="0,12537" coordsize="300,0">
          <v:shape style="position:absolute;left:0;top:12537;width:300;height:0" coordorigin="0,12537" coordsize="300,0" path="m300,12537l0,12537e" filled="f" stroked="t" strokeweight="0.25pt" strokecolor="#000000">
            <v:path arrowok="t"/>
          </v:shape>
          <w10:wrap type="none"/>
        </v:group>
      </w:pict>
    </w:r>
    <w:r>
      <w:pict>
        <v:group style="position:absolute;margin-left:536.008pt;margin-top:626.864pt;width:15pt;height:0pt;mso-position-horizontal-relative:page;mso-position-vertical-relative:page;z-index:-3208" coordorigin="10720,12537" coordsize="300,0">
          <v:shape style="position:absolute;left:10720;top:12537;width:300;height:0" coordorigin="10720,12537" coordsize="300,0" path="m10720,12537l11020,12537e" filled="f" stroked="t" strokeweight="0.25pt" strokecolor="#000000">
            <v:path arrowok="t"/>
          </v:shape>
          <w10:wrap type="none"/>
        </v:group>
      </w:pict>
    </w:r>
    <w:r>
      <w:rPr>
        <w:sz w:val="20"/>
        <w:szCs w:val="2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23.504pt;margin-top:635.368pt;width:0pt;height:15pt;mso-position-horizontal-relative:page;mso-position-vertical-relative:page;z-index:-3203" coordorigin="470,12707" coordsize="0,300">
          <v:shape style="position:absolute;left:470;top:12707;width:0;height:300" coordorigin="470,12707" coordsize="0,300" path="m470,12707l470,13007e" filled="f" stroked="t" strokeweight="0.25pt" strokecolor="#000000">
            <v:path arrowok="t"/>
          </v:shape>
          <w10:wrap type="none"/>
        </v:group>
      </w:pict>
    </w:r>
    <w:r>
      <w:pict>
        <v:group style="position:absolute;margin-left:527.504pt;margin-top:635.368pt;width:0pt;height:15pt;mso-position-horizontal-relative:page;mso-position-vertical-relative:page;z-index:-3202" coordorigin="10550,12707" coordsize="0,300">
          <v:shape style="position:absolute;left:10550;top:12707;width:0;height:300" coordorigin="10550,12707" coordsize="0,300" path="m10550,12707l10550,13007e" filled="f" stroked="t" strokeweight="0.25pt" strokecolor="#000000">
            <v:path arrowok="t"/>
          </v:shape>
          <w10:wrap type="none"/>
        </v:group>
      </w:pict>
    </w:r>
    <w:r>
      <w:pict>
        <v:group style="position:absolute;margin-left:0pt;margin-top:626.864pt;width:15pt;height:0pt;mso-position-horizontal-relative:page;mso-position-vertical-relative:page;z-index:-3201" coordorigin="0,12537" coordsize="300,0">
          <v:shape style="position:absolute;left:0;top:12537;width:300;height:0" coordorigin="0,12537" coordsize="300,0" path="m300,12537l0,12537e" filled="f" stroked="t" strokeweight="0.25pt" strokecolor="#000000">
            <v:path arrowok="t"/>
          </v:shape>
          <w10:wrap type="none"/>
        </v:group>
      </w:pict>
    </w:r>
    <w:r>
      <w:pict>
        <v:group style="position:absolute;margin-left:536.008pt;margin-top:626.864pt;width:15pt;height:0pt;mso-position-horizontal-relative:page;mso-position-vertical-relative:page;z-index:-3200" coordorigin="10720,12537" coordsize="300,0">
          <v:shape style="position:absolute;left:10720;top:12537;width:300;height:0" coordorigin="10720,12537" coordsize="300,0" path="m10720,12537l11020,12537e" filled="f" stroked="t" strokeweight="0.25pt" strokecolor="#000000">
            <v:path arrowok="t"/>
          </v:shape>
          <w10:wrap type="none"/>
        </v:group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23.504pt;margin-top:635.368pt;width:0pt;height:15pt;mso-position-horizontal-relative:page;mso-position-vertical-relative:page;z-index:-3291" coordorigin="470,12707" coordsize="0,300">
          <v:shape style="position:absolute;left:470;top:12707;width:0;height:300" coordorigin="470,12707" coordsize="0,300" path="m470,12707l470,13007e" filled="f" stroked="t" strokeweight="0.25pt" strokecolor="#000000">
            <v:path arrowok="t"/>
          </v:shape>
          <w10:wrap type="none"/>
        </v:group>
      </w:pict>
    </w:r>
    <w:r>
      <w:pict>
        <v:group style="position:absolute;margin-left:527.504pt;margin-top:635.368pt;width:0pt;height:15pt;mso-position-horizontal-relative:page;mso-position-vertical-relative:page;z-index:-3290" coordorigin="10550,12707" coordsize="0,300">
          <v:shape style="position:absolute;left:10550;top:12707;width:0;height:300" coordorigin="10550,12707" coordsize="0,300" path="m10550,12707l10550,13007e" filled="f" stroked="t" strokeweight="0.25pt" strokecolor="#000000">
            <v:path arrowok="t"/>
          </v:shape>
          <w10:wrap type="none"/>
        </v:group>
      </w:pict>
    </w:r>
    <w:r>
      <w:pict>
        <v:group style="position:absolute;margin-left:0pt;margin-top:626.864pt;width:15pt;height:0pt;mso-position-horizontal-relative:page;mso-position-vertical-relative:page;z-index:-3289" coordorigin="0,12537" coordsize="300,0">
          <v:shape style="position:absolute;left:0;top:12537;width:300;height:0" coordorigin="0,12537" coordsize="300,0" path="m300,12537l0,12537e" filled="f" stroked="t" strokeweight="0.25pt" strokecolor="#000000">
            <v:path arrowok="t"/>
          </v:shape>
          <w10:wrap type="none"/>
        </v:group>
      </w:pict>
    </w:r>
    <w:r>
      <w:pict>
        <v:group style="position:absolute;margin-left:536.008pt;margin-top:626.864pt;width:15pt;height:0pt;mso-position-horizontal-relative:page;mso-position-vertical-relative:page;z-index:-3288" coordorigin="10720,12537" coordsize="300,0">
          <v:shape style="position:absolute;left:10720;top:12537;width:300;height:0" coordorigin="10720,12537" coordsize="300,0" path="m10720,12537l11020,12537e" filled="f" stroked="t" strokeweight="0.25pt" strokecolor="#000000">
            <v:path arrowok="t"/>
          </v:shape>
          <w10:wrap type="none"/>
        </v:group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23.504pt;margin-top:635.368pt;width:0pt;height:15pt;mso-position-horizontal-relative:page;mso-position-vertical-relative:page;z-index:-3287" coordorigin="470,12707" coordsize="0,300">
          <v:shape style="position:absolute;left:470;top:12707;width:0;height:300" coordorigin="470,12707" coordsize="0,300" path="m470,12707l470,13007e" filled="f" stroked="t" strokeweight="0.25pt" strokecolor="#000000">
            <v:path arrowok="t"/>
          </v:shape>
          <w10:wrap type="none"/>
        </v:group>
      </w:pict>
    </w:r>
    <w:r>
      <w:pict>
        <v:group style="position:absolute;margin-left:527.504pt;margin-top:635.368pt;width:0pt;height:15pt;mso-position-horizontal-relative:page;mso-position-vertical-relative:page;z-index:-3286" coordorigin="10550,12707" coordsize="0,300">
          <v:shape style="position:absolute;left:10550;top:12707;width:0;height:300" coordorigin="10550,12707" coordsize="0,300" path="m10550,12707l10550,13007e" filled="f" stroked="t" strokeweight="0.25pt" strokecolor="#000000">
            <v:path arrowok="t"/>
          </v:shape>
          <w10:wrap type="none"/>
        </v:group>
      </w:pict>
    </w:r>
    <w:r>
      <w:pict>
        <v:group style="position:absolute;margin-left:0pt;margin-top:626.864pt;width:15pt;height:0pt;mso-position-horizontal-relative:page;mso-position-vertical-relative:page;z-index:-3285" coordorigin="0,12537" coordsize="300,0">
          <v:shape style="position:absolute;left:0;top:12537;width:300;height:0" coordorigin="0,12537" coordsize="300,0" path="m300,12537l0,12537e" filled="f" stroked="t" strokeweight="0.25pt" strokecolor="#000000">
            <v:path arrowok="t"/>
          </v:shape>
          <w10:wrap type="none"/>
        </v:group>
      </w:pict>
    </w:r>
    <w:r>
      <w:pict>
        <v:group style="position:absolute;margin-left:536.008pt;margin-top:626.864pt;width:15pt;height:0pt;mso-position-horizontal-relative:page;mso-position-vertical-relative:page;z-index:-3284" coordorigin="10720,12537" coordsize="300,0">
          <v:shape style="position:absolute;left:10720;top:12537;width:300;height:0" coordorigin="10720,12537" coordsize="300,0" path="m10720,12537l11020,12537e" filled="f" stroked="t" strokeweight="0.25pt" strokecolor="#000000">
            <v:path arrowok="t"/>
          </v:shape>
          <w10:wrap type="none"/>
        </v:group>
      </w:pict>
    </w:r>
    <w:r>
      <w:pict>
        <v:shape type="#_x0000_t202" style="position:absolute;margin-left:271.083pt;margin-top:602.143pt;width:8.84273pt;height:10.821pt;mso-position-horizontal-relative:page;mso-position-vertical-relative:page;z-index:-328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7"/>
                    <w:szCs w:val="17"/>
                  </w:rPr>
                  <w:jc w:val="left"/>
                  <w:spacing w:before="3"/>
                  <w:ind w:left="40"/>
                </w:pPr>
                <w:r>
                  <w:rPr>
                    <w:rFonts w:cs="Times New Roman" w:hAnsi="Times New Roman" w:eastAsia="Times New Roman" w:ascii="Times New Roman"/>
                    <w:color w:val="363435"/>
                    <w:w w:val="113"/>
                    <w:sz w:val="17"/>
                    <w:szCs w:val="17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13"/>
                    <w:sz w:val="17"/>
                    <w:szCs w:val="17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13"/>
                    <w:sz w:val="17"/>
                    <w:szCs w:val="17"/>
                  </w:rPr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23.504pt;margin-top:635.368pt;width:0pt;height:15pt;mso-position-horizontal-relative:page;mso-position-vertical-relative:page;z-index:-3282" coordorigin="470,12707" coordsize="0,300">
          <v:shape style="position:absolute;left:470;top:12707;width:0;height:300" coordorigin="470,12707" coordsize="0,300" path="m470,12707l470,13007e" filled="f" stroked="t" strokeweight="0.25pt" strokecolor="#000000">
            <v:path arrowok="t"/>
          </v:shape>
          <w10:wrap type="none"/>
        </v:group>
      </w:pict>
    </w:r>
    <w:r>
      <w:pict>
        <v:group style="position:absolute;margin-left:527.504pt;margin-top:635.368pt;width:0pt;height:15pt;mso-position-horizontal-relative:page;mso-position-vertical-relative:page;z-index:-3281" coordorigin="10550,12707" coordsize="0,300">
          <v:shape style="position:absolute;left:10550;top:12707;width:0;height:300" coordorigin="10550,12707" coordsize="0,300" path="m10550,12707l10550,13007e" filled="f" stroked="t" strokeweight="0.25pt" strokecolor="#000000">
            <v:path arrowok="t"/>
          </v:shape>
          <w10:wrap type="none"/>
        </v:group>
      </w:pict>
    </w:r>
    <w:r>
      <w:pict>
        <v:group style="position:absolute;margin-left:0pt;margin-top:626.864pt;width:15pt;height:0pt;mso-position-horizontal-relative:page;mso-position-vertical-relative:page;z-index:-3280" coordorigin="0,12537" coordsize="300,0">
          <v:shape style="position:absolute;left:0;top:12537;width:300;height:0" coordorigin="0,12537" coordsize="300,0" path="m300,12537l0,12537e" filled="f" stroked="t" strokeweight="0.25pt" strokecolor="#000000">
            <v:path arrowok="t"/>
          </v:shape>
          <w10:wrap type="none"/>
        </v:group>
      </w:pict>
    </w:r>
    <w:r>
      <w:pict>
        <v:group style="position:absolute;margin-left:536.008pt;margin-top:626.864pt;width:15pt;height:0pt;mso-position-horizontal-relative:page;mso-position-vertical-relative:page;z-index:-3279" coordorigin="10720,12537" coordsize="300,0">
          <v:shape style="position:absolute;left:10720;top:12537;width:300;height:0" coordorigin="10720,12537" coordsize="300,0" path="m10720,12537l11020,12537e" filled="f" stroked="t" strokeweight="0.25pt" strokecolor="#000000">
            <v:path arrowok="t"/>
          </v:shape>
          <w10:wrap type="none"/>
        </v:group>
      </w:pict>
    </w:r>
    <w:r>
      <w:pict>
        <v:shape type="#_x0000_t202" style="position:absolute;margin-left:271.083pt;margin-top:602.143pt;width:8.84273pt;height:10.821pt;mso-position-horizontal-relative:page;mso-position-vertical-relative:page;z-index:-327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7"/>
                    <w:szCs w:val="17"/>
                  </w:rPr>
                  <w:jc w:val="left"/>
                  <w:spacing w:before="3"/>
                  <w:ind w:left="40"/>
                </w:pPr>
                <w:r>
                  <w:rPr>
                    <w:rFonts w:cs="Times New Roman" w:hAnsi="Times New Roman" w:eastAsia="Times New Roman" w:ascii="Times New Roman"/>
                    <w:color w:val="363435"/>
                    <w:w w:val="113"/>
                    <w:sz w:val="17"/>
                    <w:szCs w:val="17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13"/>
                    <w:sz w:val="17"/>
                    <w:szCs w:val="17"/>
                  </w:rPr>
                  <w:instrText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13"/>
                    <w:sz w:val="17"/>
                    <w:szCs w:val="17"/>
                  </w:rPr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23.504pt;margin-top:635.368pt;width:0pt;height:15pt;mso-position-horizontal-relative:page;mso-position-vertical-relative:page;z-index:-3267" coordorigin="470,12707" coordsize="0,300">
          <v:shape style="position:absolute;left:470;top:12707;width:0;height:300" coordorigin="470,12707" coordsize="0,300" path="m470,12707l470,13007e" filled="f" stroked="t" strokeweight="0.25pt" strokecolor="#000000">
            <v:path arrowok="t"/>
          </v:shape>
          <w10:wrap type="none"/>
        </v:group>
      </w:pict>
    </w:r>
    <w:r>
      <w:pict>
        <v:group style="position:absolute;margin-left:527.504pt;margin-top:635.368pt;width:0pt;height:15pt;mso-position-horizontal-relative:page;mso-position-vertical-relative:page;z-index:-3266" coordorigin="10550,12707" coordsize="0,300">
          <v:shape style="position:absolute;left:10550;top:12707;width:0;height:300" coordorigin="10550,12707" coordsize="0,300" path="m10550,12707l10550,13007e" filled="f" stroked="t" strokeweight="0.25pt" strokecolor="#000000">
            <v:path arrowok="t"/>
          </v:shape>
          <w10:wrap type="none"/>
        </v:group>
      </w:pict>
    </w:r>
    <w:r>
      <w:pict>
        <v:group style="position:absolute;margin-left:0pt;margin-top:626.864pt;width:15pt;height:0pt;mso-position-horizontal-relative:page;mso-position-vertical-relative:page;z-index:-3265" coordorigin="0,12537" coordsize="300,0">
          <v:shape style="position:absolute;left:0;top:12537;width:300;height:0" coordorigin="0,12537" coordsize="300,0" path="m300,12537l0,12537e" filled="f" stroked="t" strokeweight="0.25pt" strokecolor="#000000">
            <v:path arrowok="t"/>
          </v:shape>
          <w10:wrap type="none"/>
        </v:group>
      </w:pict>
    </w:r>
    <w:r>
      <w:pict>
        <v:group style="position:absolute;margin-left:536.008pt;margin-top:626.864pt;width:15pt;height:0pt;mso-position-horizontal-relative:page;mso-position-vertical-relative:page;z-index:-3264" coordorigin="10720,12537" coordsize="300,0">
          <v:shape style="position:absolute;left:10720;top:12537;width:300;height:0" coordorigin="10720,12537" coordsize="300,0" path="m10720,12537l11020,12537e" filled="f" stroked="t" strokeweight="0.25pt" strokecolor="#000000">
            <v:path arrowok="t"/>
          </v:shape>
          <w10:wrap type="none"/>
        </v:group>
      </w:pict>
    </w:r>
    <w:r>
      <w:pict>
        <v:shape type="#_x0000_t202" style="position:absolute;margin-left:268.663pt;margin-top:602.143pt;width:13.6855pt;height:10.821pt;mso-position-horizontal-relative:page;mso-position-vertical-relative:page;z-index:-326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7"/>
                    <w:szCs w:val="17"/>
                  </w:rPr>
                  <w:jc w:val="left"/>
                  <w:spacing w:before="3"/>
                  <w:ind w:left="40"/>
                </w:pPr>
                <w:r>
                  <w:rPr>
                    <w:rFonts w:cs="Times New Roman" w:hAnsi="Times New Roman" w:eastAsia="Times New Roman" w:ascii="Times New Roman"/>
                    <w:color w:val="363435"/>
                    <w:w w:val="113"/>
                    <w:sz w:val="17"/>
                    <w:szCs w:val="17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13"/>
                    <w:sz w:val="17"/>
                    <w:szCs w:val="17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13"/>
                    <w:sz w:val="17"/>
                    <w:szCs w:val="17"/>
                  </w:rPr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23.504pt;margin-top:635.368pt;width:0pt;height:15pt;mso-position-horizontal-relative:page;mso-position-vertical-relative:page;z-index:-3262" coordorigin="470,12707" coordsize="0,300">
          <v:shape style="position:absolute;left:470;top:12707;width:0;height:300" coordorigin="470,12707" coordsize="0,300" path="m470,12707l470,13007e" filled="f" stroked="t" strokeweight="0.25pt" strokecolor="#000000">
            <v:path arrowok="t"/>
          </v:shape>
          <w10:wrap type="none"/>
        </v:group>
      </w:pict>
    </w:r>
    <w:r>
      <w:pict>
        <v:group style="position:absolute;margin-left:527.504pt;margin-top:635.368pt;width:0pt;height:15pt;mso-position-horizontal-relative:page;mso-position-vertical-relative:page;z-index:-3261" coordorigin="10550,12707" coordsize="0,300">
          <v:shape style="position:absolute;left:10550;top:12707;width:0;height:300" coordorigin="10550,12707" coordsize="0,300" path="m10550,12707l10550,13007e" filled="f" stroked="t" strokeweight="0.25pt" strokecolor="#000000">
            <v:path arrowok="t"/>
          </v:shape>
          <w10:wrap type="none"/>
        </v:group>
      </w:pict>
    </w:r>
    <w:r>
      <w:pict>
        <v:group style="position:absolute;margin-left:0pt;margin-top:626.864pt;width:15pt;height:0pt;mso-position-horizontal-relative:page;mso-position-vertical-relative:page;z-index:-3260" coordorigin="0,12537" coordsize="300,0">
          <v:shape style="position:absolute;left:0;top:12537;width:300;height:0" coordorigin="0,12537" coordsize="300,0" path="m300,12537l0,12537e" filled="f" stroked="t" strokeweight="0.25pt" strokecolor="#000000">
            <v:path arrowok="t"/>
          </v:shape>
          <w10:wrap type="none"/>
        </v:group>
      </w:pict>
    </w:r>
    <w:r>
      <w:pict>
        <v:group style="position:absolute;margin-left:536.008pt;margin-top:626.864pt;width:15pt;height:0pt;mso-position-horizontal-relative:page;mso-position-vertical-relative:page;z-index:-3259" coordorigin="10720,12537" coordsize="300,0">
          <v:shape style="position:absolute;left:10720;top:12537;width:300;height:0" coordorigin="10720,12537" coordsize="300,0" path="m10720,12537l11020,12537e" filled="f" stroked="t" strokeweight="0.25pt" strokecolor="#000000">
            <v:path arrowok="t"/>
          </v:shape>
          <w10:wrap type="none"/>
        </v:group>
      </w:pict>
    </w:r>
    <w:r>
      <w:pict>
        <v:shape type="#_x0000_t202" style="position:absolute;margin-left:271.083pt;margin-top:602.143pt;width:8.84273pt;height:10.821pt;mso-position-horizontal-relative:page;mso-position-vertical-relative:page;z-index:-325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7"/>
                    <w:szCs w:val="17"/>
                  </w:rPr>
                  <w:jc w:val="left"/>
                  <w:spacing w:before="3"/>
                  <w:ind w:left="40"/>
                </w:pPr>
                <w:r>
                  <w:rPr>
                    <w:rFonts w:cs="Times New Roman" w:hAnsi="Times New Roman" w:eastAsia="Times New Roman" w:ascii="Times New Roman"/>
                    <w:color w:val="363435"/>
                    <w:w w:val="113"/>
                    <w:sz w:val="17"/>
                    <w:szCs w:val="17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13"/>
                    <w:sz w:val="17"/>
                    <w:szCs w:val="17"/>
                  </w:rPr>
                  <w:instrText> PAGE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13"/>
                    <w:sz w:val="17"/>
                    <w:szCs w:val="17"/>
                  </w:rPr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23.504pt;margin-top:635.368pt;width:0pt;height:15pt;mso-position-horizontal-relative:page;mso-position-vertical-relative:page;z-index:-3249" coordorigin="470,12707" coordsize="0,300">
          <v:shape style="position:absolute;left:470;top:12707;width:0;height:300" coordorigin="470,12707" coordsize="0,300" path="m470,12707l470,13007e" filled="f" stroked="t" strokeweight="0.25pt" strokecolor="#000000">
            <v:path arrowok="t"/>
          </v:shape>
          <w10:wrap type="none"/>
        </v:group>
      </w:pict>
    </w:r>
    <w:r>
      <w:pict>
        <v:group style="position:absolute;margin-left:527.504pt;margin-top:635.368pt;width:0pt;height:15pt;mso-position-horizontal-relative:page;mso-position-vertical-relative:page;z-index:-3248" coordorigin="10550,12707" coordsize="0,300">
          <v:shape style="position:absolute;left:10550;top:12707;width:0;height:300" coordorigin="10550,12707" coordsize="0,300" path="m10550,12707l10550,13007e" filled="f" stroked="t" strokeweight="0.25pt" strokecolor="#000000">
            <v:path arrowok="t"/>
          </v:shape>
          <w10:wrap type="none"/>
        </v:group>
      </w:pict>
    </w:r>
    <w:r>
      <w:pict>
        <v:group style="position:absolute;margin-left:0pt;margin-top:626.864pt;width:15pt;height:0pt;mso-position-horizontal-relative:page;mso-position-vertical-relative:page;z-index:-3247" coordorigin="0,12537" coordsize="300,0">
          <v:shape style="position:absolute;left:0;top:12537;width:300;height:0" coordorigin="0,12537" coordsize="300,0" path="m300,12537l0,12537e" filled="f" stroked="t" strokeweight="0.25pt" strokecolor="#000000">
            <v:path arrowok="t"/>
          </v:shape>
          <w10:wrap type="none"/>
        </v:group>
      </w:pict>
    </w:r>
    <w:r>
      <w:pict>
        <v:group style="position:absolute;margin-left:536.008pt;margin-top:626.864pt;width:15pt;height:0pt;mso-position-horizontal-relative:page;mso-position-vertical-relative:page;z-index:-3246" coordorigin="10720,12537" coordsize="300,0">
          <v:shape style="position:absolute;left:10720;top:12537;width:300;height:0" coordorigin="10720,12537" coordsize="300,0" path="m10720,12537l11020,12537e" filled="f" stroked="t" strokeweight="0.25pt" strokecolor="#000000">
            <v:path arrowok="t"/>
          </v:shape>
          <w10:wrap type="none"/>
        </v:group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23.504pt;margin-top:635.368pt;width:0pt;height:15pt;mso-position-horizontal-relative:page;mso-position-vertical-relative:page;z-index:-3245" coordorigin="470,12707" coordsize="0,300">
          <v:shape style="position:absolute;left:470;top:12707;width:0;height:300" coordorigin="470,12707" coordsize="0,300" path="m470,12707l470,13007e" filled="f" stroked="t" strokeweight="0.25pt" strokecolor="#000000">
            <v:path arrowok="t"/>
          </v:shape>
          <w10:wrap type="none"/>
        </v:group>
      </w:pict>
    </w:r>
    <w:r>
      <w:pict>
        <v:group style="position:absolute;margin-left:527.504pt;margin-top:635.368pt;width:0pt;height:15pt;mso-position-horizontal-relative:page;mso-position-vertical-relative:page;z-index:-3244" coordorigin="10550,12707" coordsize="0,300">
          <v:shape style="position:absolute;left:10550;top:12707;width:0;height:300" coordorigin="10550,12707" coordsize="0,300" path="m10550,12707l10550,13007e" filled="f" stroked="t" strokeweight="0.25pt" strokecolor="#000000">
            <v:path arrowok="t"/>
          </v:shape>
          <w10:wrap type="none"/>
        </v:group>
      </w:pict>
    </w:r>
    <w:r>
      <w:pict>
        <v:group style="position:absolute;margin-left:0pt;margin-top:626.864pt;width:15pt;height:0pt;mso-position-horizontal-relative:page;mso-position-vertical-relative:page;z-index:-3243" coordorigin="0,12537" coordsize="300,0">
          <v:shape style="position:absolute;left:0;top:12537;width:300;height:0" coordorigin="0,12537" coordsize="300,0" path="m300,12537l0,12537e" filled="f" stroked="t" strokeweight="0.25pt" strokecolor="#000000">
            <v:path arrowok="t"/>
          </v:shape>
          <w10:wrap type="none"/>
        </v:group>
      </w:pict>
    </w:r>
    <w:r>
      <w:pict>
        <v:group style="position:absolute;margin-left:536.008pt;margin-top:626.864pt;width:15pt;height:0pt;mso-position-horizontal-relative:page;mso-position-vertical-relative:page;z-index:-3242" coordorigin="10720,12537" coordsize="300,0">
          <v:shape style="position:absolute;left:10720;top:12537;width:300;height:0" coordorigin="10720,12537" coordsize="300,0" path="m10720,12537l11020,12537e" filled="f" stroked="t" strokeweight="0.25pt" strokecolor="#000000">
            <v:path arrowok="t"/>
          </v:shape>
          <w10:wrap type="none"/>
        </v:group>
      </w:pict>
    </w:r>
    <w:r>
      <w:pict>
        <v:shape type="#_x0000_t202" style="position:absolute;margin-left:268.663pt;margin-top:602.143pt;width:13.6856pt;height:10.8213pt;mso-position-horizontal-relative:page;mso-position-vertical-relative:page;z-index:-324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7"/>
                    <w:szCs w:val="17"/>
                  </w:rPr>
                  <w:jc w:val="left"/>
                  <w:spacing w:before="3"/>
                  <w:ind w:left="40"/>
                </w:pPr>
                <w:r>
                  <w:rPr>
                    <w:rFonts w:cs="Times New Roman" w:hAnsi="Times New Roman" w:eastAsia="Times New Roman" w:ascii="Times New Roman"/>
                    <w:color w:val="363435"/>
                    <w:w w:val="113"/>
                    <w:sz w:val="17"/>
                    <w:szCs w:val="17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13"/>
                    <w:sz w:val="17"/>
                    <w:szCs w:val="17"/>
                  </w:rPr>
                  <w:instrText> PAGE </w:instrText>
                </w:r>
                <w:r>
                  <w:fldChar w:fldCharType="separate"/>
                </w:r>
                <w:r>
                  <w:t>17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13"/>
                    <w:sz w:val="17"/>
                    <w:szCs w:val="17"/>
                  </w:rPr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23.504pt;margin-top:635.368pt;width:0pt;height:15pt;mso-position-horizontal-relative:page;mso-position-vertical-relative:page;z-index:-3225" coordorigin="470,12707" coordsize="0,300">
          <v:shape style="position:absolute;left:470;top:12707;width:0;height:300" coordorigin="470,12707" coordsize="0,300" path="m470,12707l470,13007e" filled="f" stroked="t" strokeweight="0.25pt" strokecolor="#000000">
            <v:path arrowok="t"/>
          </v:shape>
          <w10:wrap type="none"/>
        </v:group>
      </w:pict>
    </w:r>
    <w:r>
      <w:pict>
        <v:group style="position:absolute;margin-left:527.504pt;margin-top:635.368pt;width:0pt;height:15pt;mso-position-horizontal-relative:page;mso-position-vertical-relative:page;z-index:-3224" coordorigin="10550,12707" coordsize="0,300">
          <v:shape style="position:absolute;left:10550;top:12707;width:0;height:300" coordorigin="10550,12707" coordsize="0,300" path="m10550,12707l10550,13007e" filled="f" stroked="t" strokeweight="0.25pt" strokecolor="#000000">
            <v:path arrowok="t"/>
          </v:shape>
          <w10:wrap type="none"/>
        </v:group>
      </w:pict>
    </w:r>
    <w:r>
      <w:pict>
        <v:group style="position:absolute;margin-left:0pt;margin-top:626.864pt;width:15pt;height:0pt;mso-position-horizontal-relative:page;mso-position-vertical-relative:page;z-index:-3223" coordorigin="0,12537" coordsize="300,0">
          <v:shape style="position:absolute;left:0;top:12537;width:300;height:0" coordorigin="0,12537" coordsize="300,0" path="m300,12537l0,12537e" filled="f" stroked="t" strokeweight="0.25pt" strokecolor="#000000">
            <v:path arrowok="t"/>
          </v:shape>
          <w10:wrap type="none"/>
        </v:group>
      </w:pict>
    </w:r>
    <w:r>
      <w:pict>
        <v:group style="position:absolute;margin-left:536.008pt;margin-top:626.864pt;width:15pt;height:0pt;mso-position-horizontal-relative:page;mso-position-vertical-relative:page;z-index:-3222" coordorigin="10720,12537" coordsize="300,0">
          <v:shape style="position:absolute;left:10720;top:12537;width:300;height:0" coordorigin="10720,12537" coordsize="300,0" path="m10720,12537l11020,12537e" filled="f" stroked="t" strokeweight="0.25pt" strokecolor="#000000">
            <v:path arrowok="t"/>
          </v:shape>
          <w10:wrap type="none"/>
        </v:group>
      </w:pict>
    </w:r>
    <w:r>
      <w:pict>
        <v:shape type="#_x0000_t202" style="position:absolute;margin-left:268.663pt;margin-top:602.143pt;width:13.6855pt;height:10.821pt;mso-position-horizontal-relative:page;mso-position-vertical-relative:page;z-index:-322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7"/>
                    <w:szCs w:val="17"/>
                  </w:rPr>
                  <w:jc w:val="left"/>
                  <w:spacing w:before="3"/>
                  <w:ind w:left="40"/>
                </w:pPr>
                <w:r>
                  <w:rPr>
                    <w:rFonts w:cs="Times New Roman" w:hAnsi="Times New Roman" w:eastAsia="Times New Roman" w:ascii="Times New Roman"/>
                    <w:color w:val="363435"/>
                    <w:w w:val="113"/>
                    <w:sz w:val="17"/>
                    <w:szCs w:val="17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13"/>
                    <w:sz w:val="17"/>
                    <w:szCs w:val="17"/>
                  </w:rPr>
                  <w:instrText> PAGE </w:instrText>
                </w:r>
                <w:r>
                  <w:fldChar w:fldCharType="separate"/>
                </w:r>
                <w:r>
                  <w:t>24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13"/>
                    <w:sz w:val="17"/>
                    <w:szCs w:val="17"/>
                  </w:rPr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23.504pt;margin-top:0.0001pt;width:0pt;height:15pt;mso-position-horizontal-relative:page;mso-position-vertical-relative:page;z-index:-3303" coordorigin="470,0" coordsize="0,300">
          <v:shape style="position:absolute;left:470;top:0;width:0;height:300" coordorigin="470,0" coordsize="0,300" path="m470,300l470,0e" filled="f" stroked="t" strokeweight="0.25pt" strokecolor="#000000">
            <v:path arrowok="t"/>
          </v:shape>
          <w10:wrap type="none"/>
        </v:group>
      </w:pict>
    </w:r>
    <w:r>
      <w:pict>
        <v:group style="position:absolute;margin-left:527.504pt;margin-top:0.0001pt;width:0pt;height:15pt;mso-position-horizontal-relative:page;mso-position-vertical-relative:page;z-index:-3302" coordorigin="10550,0" coordsize="0,300">
          <v:shape style="position:absolute;left:10550;top:0;width:0;height:300" coordorigin="10550,0" coordsize="0,300" path="m10550,300l10550,0e" filled="f" stroked="t" strokeweight="0.25pt" strokecolor="#000000">
            <v:path arrowok="t"/>
          </v:shape>
          <w10:wrap type="none"/>
        </v:group>
      </w:pict>
    </w:r>
    <w:r>
      <w:pict>
        <v:group style="position:absolute;margin-left:0pt;margin-top:23.5041pt;width:15pt;height:0pt;mso-position-horizontal-relative:page;mso-position-vertical-relative:page;z-index:-3301" coordorigin="0,470" coordsize="300,0">
          <v:shape style="position:absolute;left:0;top:470;width:300;height:0" coordorigin="0,470" coordsize="300,0" path="m300,470l0,470e" filled="f" stroked="t" strokeweight="0.25pt" strokecolor="#000000">
            <v:path arrowok="t"/>
          </v:shape>
          <w10:wrap type="none"/>
        </v:group>
      </w:pict>
    </w:r>
    <w:r>
      <w:pict>
        <v:group style="position:absolute;margin-left:536.008pt;margin-top:23.5041pt;width:15pt;height:0pt;mso-position-horizontal-relative:page;mso-position-vertical-relative:page;z-index:-3300" coordorigin="10720,470" coordsize="300,0">
          <v:shape style="position:absolute;left:10720;top:470;width:300;height:0" coordorigin="10720,470" coordsize="300,0" path="m10720,470l11020,470e" filled="f" stroked="t" strokeweight="0.25pt" strokecolor="#000000">
            <v:path arrowok="t"/>
          </v:shape>
          <w10:wrap type="none"/>
        </v:group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23.504pt;margin-top:0.0001pt;width:0pt;height:15pt;mso-position-horizontal-relative:page;mso-position-vertical-relative:page;z-index:-3235" coordorigin="470,0" coordsize="0,300">
          <v:shape style="position:absolute;left:470;top:0;width:0;height:300" coordorigin="470,0" coordsize="0,300" path="m470,300l470,0e" filled="f" stroked="t" strokeweight="0.25pt" strokecolor="#000000">
            <v:path arrowok="t"/>
          </v:shape>
          <w10:wrap type="none"/>
        </v:group>
      </w:pict>
    </w:r>
    <w:r>
      <w:pict>
        <v:group style="position:absolute;margin-left:527.504pt;margin-top:0.0001pt;width:0pt;height:15pt;mso-position-horizontal-relative:page;mso-position-vertical-relative:page;z-index:-3234" coordorigin="10550,0" coordsize="0,300">
          <v:shape style="position:absolute;left:10550;top:0;width:0;height:300" coordorigin="10550,0" coordsize="0,300" path="m10550,300l10550,0e" filled="f" stroked="t" strokeweight="0.25pt" strokecolor="#000000">
            <v:path arrowok="t"/>
          </v:shape>
          <w10:wrap type="none"/>
        </v:group>
      </w:pict>
    </w:r>
    <w:r>
      <w:pict>
        <v:group style="position:absolute;margin-left:0pt;margin-top:23.5041pt;width:15pt;height:0pt;mso-position-horizontal-relative:page;mso-position-vertical-relative:page;z-index:-3233" coordorigin="0,470" coordsize="300,0">
          <v:shape style="position:absolute;left:0;top:470;width:300;height:0" coordorigin="0,470" coordsize="300,0" path="m300,470l0,470e" filled="f" stroked="t" strokeweight="0.25pt" strokecolor="#000000">
            <v:path arrowok="t"/>
          </v:shape>
          <w10:wrap type="none"/>
        </v:group>
      </w:pict>
    </w:r>
    <w:r>
      <w:pict>
        <v:group style="position:absolute;margin-left:536.008pt;margin-top:23.5041pt;width:15pt;height:0pt;mso-position-horizontal-relative:page;mso-position-vertical-relative:page;z-index:-3232" coordorigin="10720,470" coordsize="300,0">
          <v:shape style="position:absolute;left:10720;top:470;width:300;height:0" coordorigin="10720,470" coordsize="300,0" path="m10720,470l11020,470e" filled="f" stroked="t" strokeweight="0.25pt" strokecolor="#000000">
            <v:path arrowok="t"/>
          </v:shape>
          <w10:wrap type="none"/>
        </v:group>
      </w:pict>
    </w:r>
    <w:r>
      <w:pict>
        <v:shape type="#_x0000_t202" style="position:absolute;margin-left:68.094pt;margin-top:53.8825pt;width:211.817pt;height:10.821pt;mso-position-horizontal-relative:page;mso-position-vertical-relative:page;z-index:-323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7"/>
                    <w:szCs w:val="17"/>
                  </w:rPr>
                  <w:jc w:val="left"/>
                  <w:spacing w:before="3"/>
                  <w:ind w:left="20" w:right="-26"/>
                </w:pP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0"/>
                    <w:sz w:val="17"/>
                    <w:szCs w:val="17"/>
                  </w:rPr>
                  <w:t>Is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16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18"/>
                    <w:sz w:val="17"/>
                    <w:szCs w:val="17"/>
                  </w:rPr>
                  <w:t>there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-2"/>
                    <w:w w:val="118"/>
                    <w:sz w:val="17"/>
                    <w:szCs w:val="17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0"/>
                    <w:sz w:val="17"/>
                    <w:szCs w:val="17"/>
                  </w:rPr>
                  <w:t>any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3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19"/>
                    <w:sz w:val="17"/>
                    <w:szCs w:val="17"/>
                  </w:rPr>
                  <w:t>tendency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-2"/>
                    <w:w w:val="119"/>
                    <w:sz w:val="17"/>
                    <w:szCs w:val="17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0"/>
                    <w:sz w:val="17"/>
                    <w:szCs w:val="17"/>
                  </w:rPr>
                  <w:t>for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14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11"/>
                    <w:sz w:val="17"/>
                    <w:szCs w:val="17"/>
                  </w:rPr>
                  <w:t>formation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1"/>
                    <w:w w:val="111"/>
                    <w:sz w:val="17"/>
                    <w:szCs w:val="17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0"/>
                    <w:sz w:val="17"/>
                    <w:szCs w:val="17"/>
                  </w:rPr>
                  <w:t>of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13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14"/>
                    <w:sz w:val="17"/>
                    <w:szCs w:val="17"/>
                  </w:rPr>
                  <w:t>keloids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14"/>
                    <w:sz w:val="17"/>
                    <w:szCs w:val="17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0"/>
                    <w:sz w:val="17"/>
                    <w:szCs w:val="17"/>
                  </w:rPr>
                  <w:t>or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24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23"/>
                    <w:sz w:val="17"/>
                    <w:szCs w:val="17"/>
                  </w:rPr>
                  <w:t>pus?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23.504pt;margin-top:0.0001pt;width:0pt;height:15pt;mso-position-horizontal-relative:page;mso-position-vertical-relative:page;z-index:-3230" coordorigin="470,0" coordsize="0,300">
          <v:shape style="position:absolute;left:470;top:0;width:0;height:300" coordorigin="470,0" coordsize="0,300" path="m470,300l470,0e" filled="f" stroked="t" strokeweight="0.25pt" strokecolor="#000000">
            <v:path arrowok="t"/>
          </v:shape>
          <w10:wrap type="none"/>
        </v:group>
      </w:pict>
    </w:r>
    <w:r>
      <w:pict>
        <v:group style="position:absolute;margin-left:527.504pt;margin-top:0.0001pt;width:0pt;height:15pt;mso-position-horizontal-relative:page;mso-position-vertical-relative:page;z-index:-3229" coordorigin="10550,0" coordsize="0,300">
          <v:shape style="position:absolute;left:10550;top:0;width:0;height:300" coordorigin="10550,0" coordsize="0,300" path="m10550,300l10550,0e" filled="f" stroked="t" strokeweight="0.25pt" strokecolor="#000000">
            <v:path arrowok="t"/>
          </v:shape>
          <w10:wrap type="none"/>
        </v:group>
      </w:pict>
    </w:r>
    <w:r>
      <w:pict>
        <v:group style="position:absolute;margin-left:0pt;margin-top:23.5041pt;width:15pt;height:0pt;mso-position-horizontal-relative:page;mso-position-vertical-relative:page;z-index:-3228" coordorigin="0,470" coordsize="300,0">
          <v:shape style="position:absolute;left:0;top:470;width:300;height:0" coordorigin="0,470" coordsize="300,0" path="m300,470l0,470e" filled="f" stroked="t" strokeweight="0.25pt" strokecolor="#000000">
            <v:path arrowok="t"/>
          </v:shape>
          <w10:wrap type="none"/>
        </v:group>
      </w:pict>
    </w:r>
    <w:r>
      <w:pict>
        <v:group style="position:absolute;margin-left:536.008pt;margin-top:23.5041pt;width:15pt;height:0pt;mso-position-horizontal-relative:page;mso-position-vertical-relative:page;z-index:-3227" coordorigin="10720,470" coordsize="300,0">
          <v:shape style="position:absolute;left:10720;top:470;width:300;height:0" coordorigin="10720,470" coordsize="300,0" path="m10720,470l11020,470e" filled="f" stroked="t" strokeweight="0.25pt" strokecolor="#000000">
            <v:path arrowok="t"/>
          </v:shape>
          <w10:wrap type="none"/>
        </v:group>
      </w:pict>
    </w:r>
    <w:r>
      <w:pict>
        <v:shape type="#_x0000_t202" style="position:absolute;margin-left:68.2501pt;margin-top:53.8529pt;width:366.228pt;height:10.8507pt;mso-position-horizontal-relative:page;mso-position-vertical-relative:page;z-index:-322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7"/>
                    <w:szCs w:val="17"/>
                  </w:rPr>
                  <w:jc w:val="left"/>
                  <w:spacing w:before="3"/>
                  <w:ind w:left="20" w:right="-27"/>
                </w:pP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0"/>
                    <w:sz w:val="17"/>
                    <w:szCs w:val="17"/>
                  </w:rPr>
                  <w:t>8.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0"/>
                    <w:sz w:val="17"/>
                    <w:szCs w:val="17"/>
                  </w:rPr>
                  <w:t>    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6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0"/>
                    <w:sz w:val="17"/>
                    <w:szCs w:val="17"/>
                  </w:rPr>
                  <w:t>What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0"/>
                    <w:sz w:val="17"/>
                    <w:szCs w:val="17"/>
                  </w:rPr>
                  <w:t>were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13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0"/>
                    <w:sz w:val="17"/>
                    <w:szCs w:val="17"/>
                  </w:rPr>
                  <w:t>the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1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16"/>
                    <w:sz w:val="17"/>
                    <w:szCs w:val="17"/>
                  </w:rPr>
                  <w:t>thoughts,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12"/>
                    <w:w w:val="116"/>
                    <w:sz w:val="17"/>
                    <w:szCs w:val="17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16"/>
                    <w:sz w:val="17"/>
                    <w:szCs w:val="17"/>
                  </w:rPr>
                  <w:t>fantasies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5"/>
                    <w:w w:val="116"/>
                    <w:sz w:val="17"/>
                    <w:szCs w:val="17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16"/>
                    <w:sz w:val="17"/>
                    <w:szCs w:val="17"/>
                  </w:rPr>
                  <w:t>and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14"/>
                    <w:w w:val="116"/>
                    <w:sz w:val="17"/>
                    <w:szCs w:val="17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16"/>
                    <w:sz w:val="17"/>
                    <w:szCs w:val="17"/>
                  </w:rPr>
                  <w:t>imaginations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-18"/>
                    <w:w w:val="116"/>
                    <w:sz w:val="17"/>
                    <w:szCs w:val="17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16"/>
                    <w:sz w:val="17"/>
                    <w:szCs w:val="17"/>
                  </w:rPr>
                  <w:t>about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14"/>
                    <w:w w:val="116"/>
                    <w:sz w:val="17"/>
                    <w:szCs w:val="17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0"/>
                    <w:sz w:val="17"/>
                    <w:szCs w:val="17"/>
                  </w:rPr>
                  <w:t>your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1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0"/>
                    <w:sz w:val="17"/>
                    <w:szCs w:val="17"/>
                  </w:rPr>
                  <w:t>child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1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19"/>
                    <w:sz w:val="17"/>
                    <w:szCs w:val="17"/>
                  </w:rPr>
                  <w:t>during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-24"/>
                    <w:w w:val="119"/>
                    <w:sz w:val="17"/>
                    <w:szCs w:val="17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19"/>
                    <w:sz w:val="17"/>
                    <w:szCs w:val="17"/>
                  </w:rPr>
                  <w:t>pregnancy?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23.504pt;margin-top:0.0001pt;width:0pt;height:15pt;mso-position-horizontal-relative:page;mso-position-vertical-relative:page;z-index:-3220" coordorigin="470,0" coordsize="0,300">
          <v:shape style="position:absolute;left:470;top:0;width:0;height:300" coordorigin="470,0" coordsize="0,300" path="m470,300l470,0e" filled="f" stroked="t" strokeweight="0.25pt" strokecolor="#000000">
            <v:path arrowok="t"/>
          </v:shape>
          <w10:wrap type="none"/>
        </v:group>
      </w:pict>
    </w:r>
    <w:r>
      <w:pict>
        <v:group style="position:absolute;margin-left:527.504pt;margin-top:0.0001pt;width:0pt;height:15pt;mso-position-horizontal-relative:page;mso-position-vertical-relative:page;z-index:-3219" coordorigin="10550,0" coordsize="0,300">
          <v:shape style="position:absolute;left:10550;top:0;width:0;height:300" coordorigin="10550,0" coordsize="0,300" path="m10550,300l10550,0e" filled="f" stroked="t" strokeweight="0.25pt" strokecolor="#000000">
            <v:path arrowok="t"/>
          </v:shape>
          <w10:wrap type="none"/>
        </v:group>
      </w:pict>
    </w:r>
    <w:r>
      <w:pict>
        <v:group style="position:absolute;margin-left:0pt;margin-top:23.5041pt;width:15pt;height:0pt;mso-position-horizontal-relative:page;mso-position-vertical-relative:page;z-index:-3218" coordorigin="0,470" coordsize="300,0">
          <v:shape style="position:absolute;left:0;top:470;width:300;height:0" coordorigin="0,470" coordsize="300,0" path="m300,470l0,470e" filled="f" stroked="t" strokeweight="0.25pt" strokecolor="#000000">
            <v:path arrowok="t"/>
          </v:shape>
          <w10:wrap type="none"/>
        </v:group>
      </w:pict>
    </w:r>
    <w:r>
      <w:pict>
        <v:group style="position:absolute;margin-left:536.008pt;margin-top:23.5041pt;width:15pt;height:0pt;mso-position-horizontal-relative:page;mso-position-vertical-relative:page;z-index:-3217" coordorigin="10720,470" coordsize="300,0">
          <v:shape style="position:absolute;left:10720;top:470;width:300;height:0" coordorigin="10720,470" coordsize="300,0" path="m10720,470l11020,470e" filled="f" stroked="t" strokeweight="0.25pt" strokecolor="#000000">
            <v:path arrowok="t"/>
          </v:shape>
          <w10:wrap type="none"/>
        </v:group>
      </w:pict>
    </w:r>
    <w:r>
      <w:pict>
        <v:shape type="#_x0000_t202" style="position:absolute;margin-left:66.3034pt;margin-top:54.7734pt;width:221.102pt;height:10.821pt;mso-position-horizontal-relative:page;mso-position-vertical-relative:page;z-index:-321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7"/>
                    <w:szCs w:val="17"/>
                  </w:rPr>
                  <w:jc w:val="left"/>
                  <w:spacing w:before="3"/>
                  <w:ind w:left="20" w:right="-26"/>
                </w:pP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0"/>
                    <w:sz w:val="17"/>
                    <w:szCs w:val="17"/>
                  </w:rPr>
                  <w:t>18.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0"/>
                    <w:sz w:val="17"/>
                    <w:szCs w:val="17"/>
                  </w:rPr>
                  <w:t>  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8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0"/>
                    <w:sz w:val="17"/>
                    <w:szCs w:val="17"/>
                  </w:rPr>
                  <w:t>Did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19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0"/>
                    <w:sz w:val="17"/>
                    <w:szCs w:val="17"/>
                  </w:rPr>
                  <w:t>you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42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0"/>
                    <w:sz w:val="17"/>
                    <w:szCs w:val="17"/>
                  </w:rPr>
                  <w:t>suffer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3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0"/>
                    <w:sz w:val="17"/>
                    <w:szCs w:val="17"/>
                  </w:rPr>
                  <w:t>from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32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0"/>
                    <w:sz w:val="17"/>
                    <w:szCs w:val="17"/>
                  </w:rPr>
                  <w:t>any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3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19"/>
                    <w:sz w:val="17"/>
                    <w:szCs w:val="17"/>
                  </w:rPr>
                  <w:t>disease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18"/>
                    <w:w w:val="119"/>
                    <w:sz w:val="17"/>
                    <w:szCs w:val="17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19"/>
                    <w:sz w:val="17"/>
                    <w:szCs w:val="17"/>
                  </w:rPr>
                  <w:t>during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-24"/>
                    <w:w w:val="119"/>
                    <w:sz w:val="17"/>
                    <w:szCs w:val="17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19"/>
                    <w:sz w:val="17"/>
                    <w:szCs w:val="17"/>
                  </w:rPr>
                  <w:t>pregnancy?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23.504pt;margin-top:0.0001pt;width:0pt;height:15pt;mso-position-horizontal-relative:page;mso-position-vertical-relative:page;z-index:-3215" coordorigin="470,0" coordsize="0,300">
          <v:shape style="position:absolute;left:470;top:0;width:0;height:300" coordorigin="470,0" coordsize="0,300" path="m470,300l470,0e" filled="f" stroked="t" strokeweight="0.25pt" strokecolor="#000000">
            <v:path arrowok="t"/>
          </v:shape>
          <w10:wrap type="none"/>
        </v:group>
      </w:pict>
    </w:r>
    <w:r>
      <w:pict>
        <v:group style="position:absolute;margin-left:527.504pt;margin-top:0.0001pt;width:0pt;height:15pt;mso-position-horizontal-relative:page;mso-position-vertical-relative:page;z-index:-3214" coordorigin="10550,0" coordsize="0,300">
          <v:shape style="position:absolute;left:10550;top:0;width:0;height:300" coordorigin="10550,0" coordsize="0,300" path="m10550,300l10550,0e" filled="f" stroked="t" strokeweight="0.25pt" strokecolor="#000000">
            <v:path arrowok="t"/>
          </v:shape>
          <w10:wrap type="none"/>
        </v:group>
      </w:pict>
    </w:r>
    <w:r>
      <w:pict>
        <v:group style="position:absolute;margin-left:0pt;margin-top:23.5041pt;width:15pt;height:0pt;mso-position-horizontal-relative:page;mso-position-vertical-relative:page;z-index:-3213" coordorigin="0,470" coordsize="300,0">
          <v:shape style="position:absolute;left:0;top:470;width:300;height:0" coordorigin="0,470" coordsize="300,0" path="m300,470l0,470e" filled="f" stroked="t" strokeweight="0.25pt" strokecolor="#000000">
            <v:path arrowok="t"/>
          </v:shape>
          <w10:wrap type="none"/>
        </v:group>
      </w:pict>
    </w:r>
    <w:r>
      <w:pict>
        <v:group style="position:absolute;margin-left:536.008pt;margin-top:23.5041pt;width:15pt;height:0pt;mso-position-horizontal-relative:page;mso-position-vertical-relative:page;z-index:-3212" coordorigin="10720,470" coordsize="300,0">
          <v:shape style="position:absolute;left:10720;top:470;width:300;height:0" coordorigin="10720,470" coordsize="300,0" path="m10720,470l11020,470e" filled="f" stroked="t" strokeweight="0.25pt" strokecolor="#000000">
            <v:path arrowok="t"/>
          </v:shape>
          <w10:wrap type="none"/>
        </v:group>
      </w:pict>
    </w:r>
    <w:r>
      <w:rPr>
        <w:sz w:val="20"/>
        <w:szCs w:val="2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23.504pt;margin-top:0.0001pt;width:0pt;height:15pt;mso-position-horizontal-relative:page;mso-position-vertical-relative:page;z-index:-3207" coordorigin="470,0" coordsize="0,300">
          <v:shape style="position:absolute;left:470;top:0;width:0;height:300" coordorigin="470,0" coordsize="0,300" path="m470,300l470,0e" filled="f" stroked="t" strokeweight="0.25pt" strokecolor="#000000">
            <v:path arrowok="t"/>
          </v:shape>
          <w10:wrap type="none"/>
        </v:group>
      </w:pict>
    </w:r>
    <w:r>
      <w:pict>
        <v:group style="position:absolute;margin-left:527.504pt;margin-top:0.0001pt;width:0pt;height:15pt;mso-position-horizontal-relative:page;mso-position-vertical-relative:page;z-index:-3206" coordorigin="10550,0" coordsize="0,300">
          <v:shape style="position:absolute;left:10550;top:0;width:0;height:300" coordorigin="10550,0" coordsize="0,300" path="m10550,300l10550,0e" filled="f" stroked="t" strokeweight="0.25pt" strokecolor="#000000">
            <v:path arrowok="t"/>
          </v:shape>
          <w10:wrap type="none"/>
        </v:group>
      </w:pict>
    </w:r>
    <w:r>
      <w:pict>
        <v:group style="position:absolute;margin-left:0pt;margin-top:23.5041pt;width:15pt;height:0pt;mso-position-horizontal-relative:page;mso-position-vertical-relative:page;z-index:-3205" coordorigin="0,470" coordsize="300,0">
          <v:shape style="position:absolute;left:0;top:470;width:300;height:0" coordorigin="0,470" coordsize="300,0" path="m300,470l0,470e" filled="f" stroked="t" strokeweight="0.25pt" strokecolor="#000000">
            <v:path arrowok="t"/>
          </v:shape>
          <w10:wrap type="none"/>
        </v:group>
      </w:pict>
    </w:r>
    <w:r>
      <w:pict>
        <v:group style="position:absolute;margin-left:536.008pt;margin-top:23.5041pt;width:15pt;height:0pt;mso-position-horizontal-relative:page;mso-position-vertical-relative:page;z-index:-3204" coordorigin="10720,470" coordsize="300,0">
          <v:shape style="position:absolute;left:10720;top:470;width:300;height:0" coordorigin="10720,470" coordsize="300,0" path="m10720,470l11020,470e" filled="f" stroked="t" strokeweight="0.25pt" strokecolor="#000000">
            <v:path arrowok="t"/>
          </v:shape>
          <w10:wrap type="none"/>
        </v:group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23.504pt;margin-top:0.0001pt;width:0pt;height:15pt;mso-position-horizontal-relative:page;mso-position-vertical-relative:page;z-index:-3295" coordorigin="470,0" coordsize="0,300">
          <v:shape style="position:absolute;left:470;top:0;width:0;height:300" coordorigin="470,0" coordsize="0,300" path="m470,300l470,0e" filled="f" stroked="t" strokeweight="0.25pt" strokecolor="#000000">
            <v:path arrowok="t"/>
          </v:shape>
          <w10:wrap type="none"/>
        </v:group>
      </w:pict>
    </w:r>
    <w:r>
      <w:pict>
        <v:group style="position:absolute;margin-left:527.504pt;margin-top:0.0001pt;width:0pt;height:15pt;mso-position-horizontal-relative:page;mso-position-vertical-relative:page;z-index:-3294" coordorigin="10550,0" coordsize="0,300">
          <v:shape style="position:absolute;left:10550;top:0;width:0;height:300" coordorigin="10550,0" coordsize="0,300" path="m10550,300l10550,0e" filled="f" stroked="t" strokeweight="0.25pt" strokecolor="#000000">
            <v:path arrowok="t"/>
          </v:shape>
          <w10:wrap type="none"/>
        </v:group>
      </w:pict>
    </w:r>
    <w:r>
      <w:pict>
        <v:group style="position:absolute;margin-left:0pt;margin-top:23.5041pt;width:15pt;height:0pt;mso-position-horizontal-relative:page;mso-position-vertical-relative:page;z-index:-3293" coordorigin="0,470" coordsize="300,0">
          <v:shape style="position:absolute;left:0;top:470;width:300;height:0" coordorigin="0,470" coordsize="300,0" path="m300,470l0,470e" filled="f" stroked="t" strokeweight="0.25pt" strokecolor="#000000">
            <v:path arrowok="t"/>
          </v:shape>
          <w10:wrap type="none"/>
        </v:group>
      </w:pict>
    </w:r>
    <w:r>
      <w:pict>
        <v:group style="position:absolute;margin-left:536.008pt;margin-top:23.5041pt;width:15pt;height:0pt;mso-position-horizontal-relative:page;mso-position-vertical-relative:page;z-index:-3292" coordorigin="10720,470" coordsize="300,0">
          <v:shape style="position:absolute;left:10720;top:470;width:300;height:0" coordorigin="10720,470" coordsize="300,0" path="m10720,470l11020,470e" filled="f" stroked="t" strokeweight="0.25pt" strokecolor="#000000">
            <v:path arrowok="t"/>
          </v:shape>
          <w10:wrap type="none"/>
        </v:group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23.504pt;margin-top:0.0001pt;width:0pt;height:15pt;mso-position-horizontal-relative:page;mso-position-vertical-relative:page;z-index:-3277" coordorigin="470,0" coordsize="0,300">
          <v:shape style="position:absolute;left:470;top:0;width:0;height:300" coordorigin="470,0" coordsize="0,300" path="m470,300l470,0e" filled="f" stroked="t" strokeweight="0.25pt" strokecolor="#000000">
            <v:path arrowok="t"/>
          </v:shape>
          <w10:wrap type="none"/>
        </v:group>
      </w:pict>
    </w:r>
    <w:r>
      <w:pict>
        <v:group style="position:absolute;margin-left:527.504pt;margin-top:0.0001pt;width:0pt;height:15pt;mso-position-horizontal-relative:page;mso-position-vertical-relative:page;z-index:-3276" coordorigin="10550,0" coordsize="0,300">
          <v:shape style="position:absolute;left:10550;top:0;width:0;height:300" coordorigin="10550,0" coordsize="0,300" path="m10550,300l10550,0e" filled="f" stroked="t" strokeweight="0.25pt" strokecolor="#000000">
            <v:path arrowok="t"/>
          </v:shape>
          <w10:wrap type="none"/>
        </v:group>
      </w:pict>
    </w:r>
    <w:r>
      <w:pict>
        <v:group style="position:absolute;margin-left:0pt;margin-top:23.5041pt;width:15pt;height:0pt;mso-position-horizontal-relative:page;mso-position-vertical-relative:page;z-index:-3275" coordorigin="0,470" coordsize="300,0">
          <v:shape style="position:absolute;left:0;top:470;width:300;height:0" coordorigin="0,470" coordsize="300,0" path="m300,470l0,470e" filled="f" stroked="t" strokeweight="0.25pt" strokecolor="#000000">
            <v:path arrowok="t"/>
          </v:shape>
          <w10:wrap type="none"/>
        </v:group>
      </w:pict>
    </w:r>
    <w:r>
      <w:pict>
        <v:group style="position:absolute;margin-left:536.008pt;margin-top:23.5041pt;width:15pt;height:0pt;mso-position-horizontal-relative:page;mso-position-vertical-relative:page;z-index:-3274" coordorigin="10720,470" coordsize="300,0">
          <v:shape style="position:absolute;left:10720;top:470;width:300;height:0" coordorigin="10720,470" coordsize="300,0" path="m10720,470l11020,470e" filled="f" stroked="t" strokeweight="0.25pt" strokecolor="#000000">
            <v:path arrowok="t"/>
          </v:shape>
          <w10:wrap type="none"/>
        </v:group>
      </w:pict>
    </w:r>
    <w:r>
      <w:pict>
        <v:shape type="#_x0000_t202" style="position:absolute;margin-left:68.0913pt;margin-top:54.2598pt;width:190.196pt;height:12.5853pt;mso-position-horizontal-relative:page;mso-position-vertical-relative:page;z-index:-327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1"/>
                    <w:szCs w:val="21"/>
                  </w:rPr>
                  <w:jc w:val="left"/>
                  <w:spacing w:lineRule="exact" w:line="220"/>
                  <w:ind w:left="20" w:right="-32"/>
                </w:pPr>
                <w:r>
                  <w:rPr>
                    <w:rFonts w:cs="Times New Roman" w:hAnsi="Times New Roman" w:eastAsia="Times New Roman" w:ascii="Times New Roman"/>
                    <w:b/>
                    <w:color w:val="363435"/>
                    <w:spacing w:val="-6"/>
                    <w:w w:val="100"/>
                    <w:sz w:val="21"/>
                    <w:szCs w:val="21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b/>
                    <w:color w:val="363435"/>
                    <w:spacing w:val="0"/>
                    <w:w w:val="100"/>
                    <w:sz w:val="21"/>
                    <w:szCs w:val="21"/>
                  </w:rPr>
                  <w:t>art</w:t>
                </w:r>
                <w:r>
                  <w:rPr>
                    <w:rFonts w:cs="Times New Roman" w:hAnsi="Times New Roman" w:eastAsia="Times New Roman" w:ascii="Times New Roman"/>
                    <w:b/>
                    <w:color w:val="363435"/>
                    <w:spacing w:val="18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color w:val="363435"/>
                    <w:spacing w:val="0"/>
                    <w:w w:val="100"/>
                    <w:sz w:val="21"/>
                    <w:szCs w:val="21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b/>
                    <w:color w:val="363435"/>
                    <w:spacing w:val="23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color w:val="363435"/>
                    <w:spacing w:val="0"/>
                    <w:w w:val="100"/>
                    <w:sz w:val="21"/>
                    <w:szCs w:val="21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b/>
                    <w:color w:val="363435"/>
                    <w:spacing w:val="9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color w:val="363435"/>
                    <w:spacing w:val="-6"/>
                    <w:w w:val="100"/>
                    <w:sz w:val="21"/>
                    <w:szCs w:val="21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b/>
                    <w:color w:val="363435"/>
                    <w:spacing w:val="0"/>
                    <w:w w:val="100"/>
                    <w:sz w:val="21"/>
                    <w:szCs w:val="21"/>
                  </w:rPr>
                  <w:t>ast</w:t>
                </w:r>
                <w:r>
                  <w:rPr>
                    <w:rFonts w:cs="Times New Roman" w:hAnsi="Times New Roman" w:eastAsia="Times New Roman" w:ascii="Times New Roman"/>
                    <w:b/>
                    <w:color w:val="363435"/>
                    <w:spacing w:val="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color w:val="363435"/>
                    <w:spacing w:val="12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color w:val="363435"/>
                    <w:spacing w:val="0"/>
                    <w:w w:val="100"/>
                    <w:sz w:val="21"/>
                    <w:szCs w:val="21"/>
                  </w:rPr>
                  <w:t>History</w:t>
                </w:r>
                <w:r>
                  <w:rPr>
                    <w:rFonts w:cs="Times New Roman" w:hAnsi="Times New Roman" w:eastAsia="Times New Roman" w:ascii="Times New Roman"/>
                    <w:b/>
                    <w:color w:val="363435"/>
                    <w:spacing w:val="49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color w:val="363435"/>
                    <w:spacing w:val="0"/>
                    <w:w w:val="100"/>
                    <w:sz w:val="21"/>
                    <w:szCs w:val="21"/>
                  </w:rPr>
                  <w:t>&amp;</w:t>
                </w:r>
                <w:r>
                  <w:rPr>
                    <w:rFonts w:cs="Times New Roman" w:hAnsi="Times New Roman" w:eastAsia="Times New Roman" w:ascii="Times New Roman"/>
                    <w:b/>
                    <w:color w:val="363435"/>
                    <w:spacing w:val="-2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color w:val="363435"/>
                    <w:spacing w:val="-5"/>
                    <w:w w:val="100"/>
                    <w:sz w:val="21"/>
                    <w:szCs w:val="21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b/>
                    <w:color w:val="363435"/>
                    <w:spacing w:val="0"/>
                    <w:w w:val="100"/>
                    <w:sz w:val="21"/>
                    <w:szCs w:val="21"/>
                  </w:rPr>
                  <w:t>amily</w:t>
                </w:r>
                <w:r>
                  <w:rPr>
                    <w:rFonts w:cs="Times New Roman" w:hAnsi="Times New Roman" w:eastAsia="Times New Roman" w:ascii="Times New Roman"/>
                    <w:b/>
                    <w:color w:val="363435"/>
                    <w:spacing w:val="35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color w:val="363435"/>
                    <w:spacing w:val="0"/>
                    <w:w w:val="105"/>
                    <w:sz w:val="21"/>
                    <w:szCs w:val="21"/>
                  </w:rPr>
                  <w:t>History: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23.504pt;margin-top:0.0001pt;width:0pt;height:15pt;mso-position-horizontal-relative:page;mso-position-vertical-relative:page;z-index:-3272" coordorigin="470,0" coordsize="0,300">
          <v:shape style="position:absolute;left:470;top:0;width:0;height:300" coordorigin="470,0" coordsize="0,300" path="m470,300l470,0e" filled="f" stroked="t" strokeweight="0.25pt" strokecolor="#000000">
            <v:path arrowok="t"/>
          </v:shape>
          <w10:wrap type="none"/>
        </v:group>
      </w:pict>
    </w:r>
    <w:r>
      <w:pict>
        <v:group style="position:absolute;margin-left:527.504pt;margin-top:0.0001pt;width:0pt;height:15pt;mso-position-horizontal-relative:page;mso-position-vertical-relative:page;z-index:-3271" coordorigin="10550,0" coordsize="0,300">
          <v:shape style="position:absolute;left:10550;top:0;width:0;height:300" coordorigin="10550,0" coordsize="0,300" path="m10550,300l10550,0e" filled="f" stroked="t" strokeweight="0.25pt" strokecolor="#000000">
            <v:path arrowok="t"/>
          </v:shape>
          <w10:wrap type="none"/>
        </v:group>
      </w:pict>
    </w:r>
    <w:r>
      <w:pict>
        <v:group style="position:absolute;margin-left:0pt;margin-top:23.5041pt;width:15pt;height:0pt;mso-position-horizontal-relative:page;mso-position-vertical-relative:page;z-index:-3270" coordorigin="0,470" coordsize="300,0">
          <v:shape style="position:absolute;left:0;top:470;width:300;height:0" coordorigin="0,470" coordsize="300,0" path="m300,470l0,470e" filled="f" stroked="t" strokeweight="0.25pt" strokecolor="#000000">
            <v:path arrowok="t"/>
          </v:shape>
          <w10:wrap type="none"/>
        </v:group>
      </w:pict>
    </w:r>
    <w:r>
      <w:pict>
        <v:group style="position:absolute;margin-left:536.008pt;margin-top:23.5041pt;width:15pt;height:0pt;mso-position-horizontal-relative:page;mso-position-vertical-relative:page;z-index:-3269" coordorigin="10720,470" coordsize="300,0">
          <v:shape style="position:absolute;left:10720;top:470;width:300;height:0" coordorigin="10720,470" coordsize="300,0" path="m10720,470l11020,470e" filled="f" stroked="t" strokeweight="0.25pt" strokecolor="#000000">
            <v:path arrowok="t"/>
          </v:shape>
          <w10:wrap type="none"/>
        </v:group>
      </w:pict>
    </w:r>
    <w:r>
      <w:pict>
        <v:shape type="#_x0000_t202" style="position:absolute;margin-left:68.0889pt;margin-top:54.2642pt;width:149.364pt;height:10.821pt;mso-position-horizontal-relative:page;mso-position-vertical-relative:page;z-index:-326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7"/>
                    <w:szCs w:val="17"/>
                  </w:rPr>
                  <w:jc w:val="left"/>
                  <w:spacing w:before="3"/>
                  <w:ind w:left="20" w:right="-26"/>
                </w:pPr>
                <w:r>
                  <w:rPr>
                    <w:rFonts w:cs="Times New Roman" w:hAnsi="Times New Roman" w:eastAsia="Times New Roman" w:ascii="Times New Roman"/>
                    <w:b/>
                    <w:color w:val="363435"/>
                    <w:spacing w:val="0"/>
                    <w:w w:val="115"/>
                    <w:sz w:val="17"/>
                    <w:szCs w:val="17"/>
                  </w:rPr>
                  <w:t>Details</w:t>
                </w:r>
                <w:r>
                  <w:rPr>
                    <w:rFonts w:cs="Times New Roman" w:hAnsi="Times New Roman" w:eastAsia="Times New Roman" w:ascii="Times New Roman"/>
                    <w:b/>
                    <w:color w:val="363435"/>
                    <w:spacing w:val="2"/>
                    <w:w w:val="115"/>
                    <w:sz w:val="17"/>
                    <w:szCs w:val="17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color w:val="363435"/>
                    <w:spacing w:val="0"/>
                    <w:w w:val="100"/>
                    <w:sz w:val="17"/>
                    <w:szCs w:val="17"/>
                  </w:rPr>
                  <w:t>of</w:t>
                </w:r>
                <w:r>
                  <w:rPr>
                    <w:rFonts w:cs="Times New Roman" w:hAnsi="Times New Roman" w:eastAsia="Times New Roman" w:ascii="Times New Roman"/>
                    <w:b/>
                    <w:color w:val="363435"/>
                    <w:spacing w:val="31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color w:val="363435"/>
                    <w:spacing w:val="0"/>
                    <w:w w:val="120"/>
                    <w:sz w:val="17"/>
                    <w:szCs w:val="17"/>
                  </w:rPr>
                  <w:t>past</w:t>
                </w:r>
                <w:r>
                  <w:rPr>
                    <w:rFonts w:cs="Times New Roman" w:hAnsi="Times New Roman" w:eastAsia="Times New Roman" w:ascii="Times New Roman"/>
                    <w:b/>
                    <w:color w:val="363435"/>
                    <w:spacing w:val="-4"/>
                    <w:w w:val="120"/>
                    <w:sz w:val="17"/>
                    <w:szCs w:val="17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color w:val="363435"/>
                    <w:spacing w:val="0"/>
                    <w:w w:val="120"/>
                    <w:sz w:val="17"/>
                    <w:szCs w:val="17"/>
                  </w:rPr>
                  <w:t>illness</w:t>
                </w:r>
                <w:r>
                  <w:rPr>
                    <w:rFonts w:cs="Times New Roman" w:hAnsi="Times New Roman" w:eastAsia="Times New Roman" w:ascii="Times New Roman"/>
                    <w:b/>
                    <w:color w:val="363435"/>
                    <w:spacing w:val="8"/>
                    <w:w w:val="120"/>
                    <w:sz w:val="17"/>
                    <w:szCs w:val="17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color w:val="363435"/>
                    <w:spacing w:val="0"/>
                    <w:w w:val="100"/>
                    <w:sz w:val="17"/>
                    <w:szCs w:val="17"/>
                  </w:rPr>
                  <w:t>of</w:t>
                </w:r>
                <w:r>
                  <w:rPr>
                    <w:rFonts w:cs="Times New Roman" w:hAnsi="Times New Roman" w:eastAsia="Times New Roman" w:ascii="Times New Roman"/>
                    <w:b/>
                    <w:color w:val="363435"/>
                    <w:spacing w:val="31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color w:val="363435"/>
                    <w:spacing w:val="0"/>
                    <w:w w:val="100"/>
                    <w:sz w:val="17"/>
                    <w:szCs w:val="17"/>
                  </w:rPr>
                  <w:t>your</w:t>
                </w:r>
                <w:r>
                  <w:rPr>
                    <w:rFonts w:cs="Times New Roman" w:hAnsi="Times New Roman" w:eastAsia="Times New Roman" w:ascii="Times New Roman"/>
                    <w:b/>
                    <w:color w:val="363435"/>
                    <w:spacing w:val="42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color w:val="363435"/>
                    <w:spacing w:val="0"/>
                    <w:w w:val="111"/>
                    <w:sz w:val="17"/>
                    <w:szCs w:val="17"/>
                  </w:rPr>
                  <w:t>child: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23.504pt;margin-top:0.0001pt;width:0pt;height:15pt;mso-position-horizontal-relative:page;mso-position-vertical-relative:page;z-index:-3257" coordorigin="470,0" coordsize="0,300">
          <v:shape style="position:absolute;left:470;top:0;width:0;height:300" coordorigin="470,0" coordsize="0,300" path="m470,300l470,0e" filled="f" stroked="t" strokeweight="0.25pt" strokecolor="#000000">
            <v:path arrowok="t"/>
          </v:shape>
          <w10:wrap type="none"/>
        </v:group>
      </w:pict>
    </w:r>
    <w:r>
      <w:pict>
        <v:group style="position:absolute;margin-left:527.504pt;margin-top:0.0001pt;width:0pt;height:15pt;mso-position-horizontal-relative:page;mso-position-vertical-relative:page;z-index:-3256" coordorigin="10550,0" coordsize="0,300">
          <v:shape style="position:absolute;left:10550;top:0;width:0;height:300" coordorigin="10550,0" coordsize="0,300" path="m10550,300l10550,0e" filled="f" stroked="t" strokeweight="0.25pt" strokecolor="#000000">
            <v:path arrowok="t"/>
          </v:shape>
          <w10:wrap type="none"/>
        </v:group>
      </w:pict>
    </w:r>
    <w:r>
      <w:pict>
        <v:group style="position:absolute;margin-left:0pt;margin-top:23.5041pt;width:15pt;height:0pt;mso-position-horizontal-relative:page;mso-position-vertical-relative:page;z-index:-3255" coordorigin="0,470" coordsize="300,0">
          <v:shape style="position:absolute;left:0;top:470;width:300;height:0" coordorigin="0,470" coordsize="300,0" path="m300,470l0,470e" filled="f" stroked="t" strokeweight="0.25pt" strokecolor="#000000">
            <v:path arrowok="t"/>
          </v:shape>
          <w10:wrap type="none"/>
        </v:group>
      </w:pict>
    </w:r>
    <w:r>
      <w:pict>
        <v:group style="position:absolute;margin-left:536.008pt;margin-top:23.5041pt;width:15pt;height:0pt;mso-position-horizontal-relative:page;mso-position-vertical-relative:page;z-index:-3254" coordorigin="10720,470" coordsize="300,0">
          <v:shape style="position:absolute;left:10720;top:470;width:300;height:0" coordorigin="10720,470" coordsize="300,0" path="m10720,470l11020,470e" filled="f" stroked="t" strokeweight="0.25pt" strokecolor="#000000">
            <v:path arrowok="t"/>
          </v:shape>
          <w10:wrap type="none"/>
        </v:group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23.504pt;margin-top:0.0001pt;width:0pt;height:15pt;mso-position-horizontal-relative:page;mso-position-vertical-relative:page;z-index:-3253" coordorigin="470,0" coordsize="0,300">
          <v:shape style="position:absolute;left:470;top:0;width:0;height:300" coordorigin="470,0" coordsize="0,300" path="m470,300l470,0e" filled="f" stroked="t" strokeweight="0.25pt" strokecolor="#000000">
            <v:path arrowok="t"/>
          </v:shape>
          <w10:wrap type="none"/>
        </v:group>
      </w:pict>
    </w:r>
    <w:r>
      <w:pict>
        <v:group style="position:absolute;margin-left:527.504pt;margin-top:0.0001pt;width:0pt;height:15pt;mso-position-horizontal-relative:page;mso-position-vertical-relative:page;z-index:-3252" coordorigin="10550,0" coordsize="0,300">
          <v:shape style="position:absolute;left:10550;top:0;width:0;height:300" coordorigin="10550,0" coordsize="0,300" path="m10550,300l10550,0e" filled="f" stroked="t" strokeweight="0.25pt" strokecolor="#000000">
            <v:path arrowok="t"/>
          </v:shape>
          <w10:wrap type="none"/>
        </v:group>
      </w:pict>
    </w:r>
    <w:r>
      <w:pict>
        <v:group style="position:absolute;margin-left:0pt;margin-top:23.5041pt;width:15pt;height:0pt;mso-position-horizontal-relative:page;mso-position-vertical-relative:page;z-index:-3251" coordorigin="0,470" coordsize="300,0">
          <v:shape style="position:absolute;left:0;top:470;width:300;height:0" coordorigin="0,470" coordsize="300,0" path="m300,470l0,470e" filled="f" stroked="t" strokeweight="0.25pt" strokecolor="#000000">
            <v:path arrowok="t"/>
          </v:shape>
          <w10:wrap type="none"/>
        </v:group>
      </w:pict>
    </w:r>
    <w:r>
      <w:pict>
        <v:group style="position:absolute;margin-left:536.008pt;margin-top:23.5041pt;width:15pt;height:0pt;mso-position-horizontal-relative:page;mso-position-vertical-relative:page;z-index:-3250" coordorigin="10720,470" coordsize="300,0">
          <v:shape style="position:absolute;left:10720;top:470;width:300;height:0" coordorigin="10720,470" coordsize="300,0" path="m10720,470l11020,470e" filled="f" stroked="t" strokeweight="0.25pt" strokecolor="#000000">
            <v:path arrowok="t"/>
          </v:shape>
          <w10:wrap type="none"/>
        </v:group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23.504pt;margin-top:0.0001pt;width:0pt;height:15pt;mso-position-horizontal-relative:page;mso-position-vertical-relative:page;z-index:-3240" coordorigin="470,0" coordsize="0,300">
          <v:shape style="position:absolute;left:470;top:0;width:0;height:300" coordorigin="470,0" coordsize="0,300" path="m470,300l470,0e" filled="f" stroked="t" strokeweight="0.25pt" strokecolor="#000000">
            <v:path arrowok="t"/>
          </v:shape>
          <w10:wrap type="none"/>
        </v:group>
      </w:pict>
    </w:r>
    <w:r>
      <w:pict>
        <v:group style="position:absolute;margin-left:527.504pt;margin-top:0.0001pt;width:0pt;height:15pt;mso-position-horizontal-relative:page;mso-position-vertical-relative:page;z-index:-3239" coordorigin="10550,0" coordsize="0,300">
          <v:shape style="position:absolute;left:10550;top:0;width:0;height:300" coordorigin="10550,0" coordsize="0,300" path="m10550,300l10550,0e" filled="f" stroked="t" strokeweight="0.25pt" strokecolor="#000000">
            <v:path arrowok="t"/>
          </v:shape>
          <w10:wrap type="none"/>
        </v:group>
      </w:pict>
    </w:r>
    <w:r>
      <w:pict>
        <v:group style="position:absolute;margin-left:0pt;margin-top:23.5041pt;width:15pt;height:0pt;mso-position-horizontal-relative:page;mso-position-vertical-relative:page;z-index:-3238" coordorigin="0,470" coordsize="300,0">
          <v:shape style="position:absolute;left:0;top:470;width:300;height:0" coordorigin="0,470" coordsize="300,0" path="m300,470l0,470e" filled="f" stroked="t" strokeweight="0.25pt" strokecolor="#000000">
            <v:path arrowok="t"/>
          </v:shape>
          <w10:wrap type="none"/>
        </v:group>
      </w:pict>
    </w:r>
    <w:r>
      <w:pict>
        <v:group style="position:absolute;margin-left:536.008pt;margin-top:23.5041pt;width:15pt;height:0pt;mso-position-horizontal-relative:page;mso-position-vertical-relative:page;z-index:-3237" coordorigin="10720,470" coordsize="300,0">
          <v:shape style="position:absolute;left:10720;top:470;width:300;height:0" coordorigin="10720,470" coordsize="300,0" path="m10720,470l11020,470e" filled="f" stroked="t" strokeweight="0.25pt" strokecolor="#000000">
            <v:path arrowok="t"/>
          </v:shape>
          <w10:wrap type="none"/>
        </v:group>
      </w:pict>
    </w:r>
    <w:r>
      <w:pict>
        <v:shape type="#_x0000_t202" style="position:absolute;margin-left:68.094pt;margin-top:53.8825pt;width:282.706pt;height:10.821pt;mso-position-horizontal-relative:page;mso-position-vertical-relative:page;z-index:-323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7"/>
                    <w:szCs w:val="17"/>
                  </w:rPr>
                  <w:jc w:val="left"/>
                  <w:spacing w:before="3"/>
                  <w:ind w:left="20" w:right="-26"/>
                </w:pP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16"/>
                    <w:sz w:val="17"/>
                    <w:szCs w:val="17"/>
                  </w:rPr>
                  <w:t>Describe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-1"/>
                    <w:w w:val="116"/>
                    <w:sz w:val="17"/>
                    <w:szCs w:val="17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0"/>
                    <w:sz w:val="17"/>
                    <w:szCs w:val="17"/>
                  </w:rPr>
                  <w:t>the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1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15"/>
                    <w:sz w:val="17"/>
                    <w:szCs w:val="17"/>
                  </w:rPr>
                  <w:t>symptoms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14"/>
                    <w:w w:val="115"/>
                    <w:sz w:val="17"/>
                    <w:szCs w:val="17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15"/>
                    <w:sz w:val="17"/>
                    <w:szCs w:val="17"/>
                  </w:rPr>
                  <w:t>during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-5"/>
                    <w:w w:val="115"/>
                    <w:sz w:val="17"/>
                    <w:szCs w:val="17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0"/>
                    <w:sz w:val="17"/>
                    <w:szCs w:val="17"/>
                  </w:rPr>
                  <w:t>cold,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14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18"/>
                    <w:sz w:val="17"/>
                    <w:szCs w:val="17"/>
                  </w:rPr>
                  <w:t>nature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-2"/>
                    <w:w w:val="118"/>
                    <w:sz w:val="17"/>
                    <w:szCs w:val="17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0"/>
                    <w:sz w:val="17"/>
                    <w:szCs w:val="17"/>
                  </w:rPr>
                  <w:t>of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13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19"/>
                    <w:sz w:val="17"/>
                    <w:szCs w:val="17"/>
                  </w:rPr>
                  <w:t>discharge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-2"/>
                    <w:w w:val="119"/>
                    <w:sz w:val="17"/>
                    <w:szCs w:val="17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0"/>
                    <w:sz w:val="17"/>
                    <w:szCs w:val="17"/>
                  </w:rPr>
                  <w:t>from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32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21"/>
                    <w:sz w:val="17"/>
                    <w:szCs w:val="17"/>
                  </w:rPr>
                  <w:t>nose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6"/>
                    <w:w w:val="121"/>
                    <w:sz w:val="17"/>
                    <w:szCs w:val="17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21"/>
                    <w:sz w:val="17"/>
                    <w:szCs w:val="17"/>
                  </w:rPr>
                  <w:t>etc.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oter" Target="footer3.xml"/><Relationship Id="rId16" Type="http://schemas.openxmlformats.org/officeDocument/2006/relationships/image" Target="media/image8.png"/><Relationship Id="rId17" Type="http://schemas.openxmlformats.org/officeDocument/2006/relationships/footer" Target="footer4.xml"/><Relationship Id="rId18" Type="http://schemas.openxmlformats.org/officeDocument/2006/relationships/header" Target="header3.xml"/><Relationship Id="rId19" Type="http://schemas.openxmlformats.org/officeDocument/2006/relationships/header" Target="header4.xml"/><Relationship Id="rId20" Type="http://schemas.openxmlformats.org/officeDocument/2006/relationships/footer" Target="footer5.xml"/><Relationship Id="rId21" Type="http://schemas.openxmlformats.org/officeDocument/2006/relationships/header" Target="header5.xml"/><Relationship Id="rId22" Type="http://schemas.openxmlformats.org/officeDocument/2006/relationships/header" Target="header6.xml"/><Relationship Id="rId23" Type="http://schemas.openxmlformats.org/officeDocument/2006/relationships/footer" Target="footer6.xml"/><Relationship Id="rId24" Type="http://schemas.openxmlformats.org/officeDocument/2006/relationships/header" Target="header7.xml"/><Relationship Id="rId25" Type="http://schemas.openxmlformats.org/officeDocument/2006/relationships/header" Target="header8.xml"/><Relationship Id="rId26" Type="http://schemas.openxmlformats.org/officeDocument/2006/relationships/footer" Target="footer7.xml"/><Relationship Id="rId27" Type="http://schemas.openxmlformats.org/officeDocument/2006/relationships/footer" Target="footer8.xml"/><Relationship Id="rId28" Type="http://schemas.openxmlformats.org/officeDocument/2006/relationships/header" Target="header9.xml"/><Relationship Id="rId29" Type="http://schemas.openxmlformats.org/officeDocument/2006/relationships/header" Target="header10.xml"/><Relationship Id="rId30" Type="http://schemas.openxmlformats.org/officeDocument/2006/relationships/header" Target="header11.xml"/><Relationship Id="rId31" Type="http://schemas.openxmlformats.org/officeDocument/2006/relationships/footer" Target="footer9.xml"/><Relationship Id="rId32" Type="http://schemas.openxmlformats.org/officeDocument/2006/relationships/header" Target="header12.xml"/><Relationship Id="rId33" Type="http://schemas.openxmlformats.org/officeDocument/2006/relationships/header" Target="header13.xml"/><Relationship Id="rId34" Type="http://schemas.openxmlformats.org/officeDocument/2006/relationships/footer" Target="footer10.xml"/><Relationship Id="rId35" Type="http://schemas.openxmlformats.org/officeDocument/2006/relationships/header" Target="header14.xml"/><Relationship Id="rId36" Type="http://schemas.openxmlformats.org/officeDocument/2006/relationships/footer" Target="footer1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